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238A" w14:textId="77777777" w:rsidR="00DE4368" w:rsidRDefault="00DE4368" w:rsidP="00DE4368">
      <w:r>
        <w:rPr>
          <w:noProof/>
        </w:rPr>
        <w:t>$LOGO$</w:t>
      </w:r>
    </w:p>
    <w:p w14:paraId="54E35958" w14:textId="77777777" w:rsidR="00DE4368" w:rsidRDefault="00DE4368" w:rsidP="00DE436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DE4368" w:rsidRPr="00841FF1" w14:paraId="3D24139A" w14:textId="77777777" w:rsidTr="008430B2">
        <w:tc>
          <w:tcPr>
            <w:tcW w:w="5670" w:type="dxa"/>
          </w:tcPr>
          <w:p w14:paraId="30E77A9B" w14:textId="77777777" w:rsidR="00DE4368" w:rsidRDefault="00DE4368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3B576CE4" w14:textId="77777777" w:rsidR="00DE4368" w:rsidRPr="00E11311" w:rsidRDefault="00DE4368" w:rsidP="008430B2">
            <w:pPr>
              <w:rPr>
                <w:lang w:val="en-US"/>
              </w:rPr>
            </w:pPr>
          </w:p>
          <w:p w14:paraId="23F945D7" w14:textId="77777777" w:rsidR="00DE4368" w:rsidRPr="00E11311" w:rsidRDefault="00DE4368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2CF908DF" w14:textId="77777777" w:rsidR="00DE4368" w:rsidRPr="00E11311" w:rsidRDefault="00DE4368" w:rsidP="008430B2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68D61C97" w14:textId="77777777" w:rsidR="00DE4368" w:rsidRPr="00CE57BB" w:rsidRDefault="00DE4368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7913B4ED" w14:textId="77777777" w:rsidR="00DE4368" w:rsidRPr="00CE57BB" w:rsidRDefault="00DE4368" w:rsidP="008430B2">
            <w:pPr>
              <w:rPr>
                <w:lang w:val="fr-FR"/>
              </w:rPr>
            </w:pPr>
          </w:p>
          <w:p w14:paraId="0410F3C5" w14:textId="77777777" w:rsidR="00DE4368" w:rsidRPr="00CE57BB" w:rsidRDefault="00DE4368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19646FDC" w14:textId="77777777" w:rsidR="00DE4368" w:rsidRPr="00CE57BB" w:rsidRDefault="00DE4368" w:rsidP="008430B2">
            <w:pPr>
              <w:rPr>
                <w:lang w:val="fr-FR"/>
              </w:rPr>
            </w:pPr>
          </w:p>
        </w:tc>
      </w:tr>
      <w:tr w:rsidR="00DE4368" w:rsidRPr="00841FF1" w14:paraId="757501F8" w14:textId="77777777" w:rsidTr="008430B2">
        <w:tc>
          <w:tcPr>
            <w:tcW w:w="5670" w:type="dxa"/>
          </w:tcPr>
          <w:p w14:paraId="7DD4C34D" w14:textId="77777777" w:rsidR="00DE4368" w:rsidRPr="00841FF1" w:rsidRDefault="00DE4368" w:rsidP="008430B2">
            <w:pPr>
              <w:rPr>
                <w:lang w:val="fr-FR"/>
              </w:rPr>
            </w:pPr>
          </w:p>
        </w:tc>
        <w:tc>
          <w:tcPr>
            <w:tcW w:w="3392" w:type="dxa"/>
          </w:tcPr>
          <w:p w14:paraId="6655679E" w14:textId="77777777" w:rsidR="00DE4368" w:rsidRPr="00CE57BB" w:rsidRDefault="00DE4368" w:rsidP="008430B2">
            <w:pPr>
              <w:rPr>
                <w:lang w:val="fr-FR"/>
              </w:rPr>
            </w:pPr>
          </w:p>
        </w:tc>
      </w:tr>
    </w:tbl>
    <w:p w14:paraId="1DD9A805" w14:textId="12CD658C" w:rsidR="00DE4368" w:rsidRPr="00B34A41" w:rsidRDefault="00DE4368" w:rsidP="00DE4368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420F8CFA" w14:textId="77777777" w:rsidR="00DE4368" w:rsidRDefault="00DE4368" w:rsidP="00DE4368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14:paraId="1BDD7AAA" w14:textId="77777777" w:rsidR="00DE4368" w:rsidRPr="00841FF1" w:rsidRDefault="00DE4368" w:rsidP="00DE4368">
      <w:pPr>
        <w:spacing w:after="0" w:line="0" w:lineRule="auto"/>
        <w:rPr>
          <w:lang w:val="en-US"/>
        </w:rPr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DE4368" w14:paraId="1851BEAF" w14:textId="77777777" w:rsidTr="0084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1AB783E2" w14:textId="77777777" w:rsidR="00DE4368" w:rsidRDefault="00DE4368" w:rsidP="008430B2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0D4B2A74" w14:textId="77777777" w:rsidR="00DE4368" w:rsidRDefault="00DE4368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17A86435" w14:textId="77777777" w:rsidR="00DE4368" w:rsidRDefault="00DE4368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32190458" w14:textId="77777777" w:rsidR="00DE4368" w:rsidRPr="00A93C8C" w:rsidRDefault="00DE4368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04C87B90" w14:textId="77777777" w:rsidR="00DE4368" w:rsidRPr="00A93C8C" w:rsidRDefault="00DE4368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1A3903C1" w14:textId="77777777" w:rsidR="00DE4368" w:rsidRDefault="00DE4368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841FF1" w14:paraId="1D129A73" w14:textId="77777777" w:rsidTr="0084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528109F" w14:textId="260A3CA7" w:rsidR="00841FF1" w:rsidRDefault="00841FF1" w:rsidP="008430B2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0D38B7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DE4368" w14:paraId="55B1D040" w14:textId="77777777" w:rsidTr="008430B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6DBBFCD3" w14:textId="77777777" w:rsidR="00DE4368" w:rsidRDefault="00DE4368" w:rsidP="008430B2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5FDF1CB1" w14:textId="77777777" w:rsidR="00DE4368" w:rsidRDefault="00DE4368" w:rsidP="008430B2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0D5C9DD4" w14:textId="77777777" w:rsidR="00DE4368" w:rsidRDefault="00DE4368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351F743B" w14:textId="77777777" w:rsidR="00DE4368" w:rsidRDefault="00DE4368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12BAC757" w14:textId="77777777" w:rsidR="00DE4368" w:rsidRDefault="00DE4368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227E0829" w14:textId="77777777" w:rsidR="00DE4368" w:rsidRDefault="00DE4368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580BBF2C" w14:textId="77777777" w:rsidR="00DE4368" w:rsidRDefault="00DE4368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218F1C37" w14:textId="77777777" w:rsidR="00DE4368" w:rsidRDefault="00DE4368" w:rsidP="00DE4368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DE4368" w14:paraId="4554FF34" w14:textId="77777777" w:rsidTr="008430B2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3237" w14:textId="77777777" w:rsidR="00DE4368" w:rsidRDefault="00DE4368" w:rsidP="008430B2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51F59" w14:textId="77777777" w:rsidR="00DE4368" w:rsidRDefault="00DE4368" w:rsidP="008430B2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0A273" w14:textId="77777777" w:rsidR="00DE4368" w:rsidRDefault="00DE4368" w:rsidP="008430B2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DE4368" w14:paraId="5C837D71" w14:textId="77777777" w:rsidTr="008430B2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68CF372B" w14:textId="77777777" w:rsidR="00DE4368" w:rsidRDefault="00DE4368" w:rsidP="008430B2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70845F2F" w14:textId="77777777" w:rsidR="00DE4368" w:rsidRDefault="00DE4368" w:rsidP="008430B2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214483DD" w14:textId="77777777" w:rsidR="00DE4368" w:rsidRDefault="00DE4368" w:rsidP="008430B2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3B702ED1" w14:textId="77777777" w:rsidR="00DE4368" w:rsidRPr="0043659F" w:rsidRDefault="00DE4368" w:rsidP="00DE4368"/>
    <w:p w14:paraId="5B39EDA8" w14:textId="02DDE5D5" w:rsidR="00DE4368" w:rsidRDefault="00DE4368">
      <w:pPr>
        <w:rPr>
          <w:lang w:val="fr-FR"/>
        </w:rPr>
      </w:pPr>
      <w:r w:rsidRPr="00421EE9">
        <w:rPr>
          <w:lang w:val="en-US"/>
        </w:rPr>
        <w:t>$DOCUMENT_SIGNATURE_AREA$</w:t>
      </w:r>
    </w:p>
    <w:sectPr w:rsidR="00DE4368" w:rsidSect="00312E37">
      <w:headerReference w:type="default" r:id="rId8"/>
      <w:footerReference w:type="default" r:id="rId9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42C" w14:textId="77777777" w:rsidR="00E87D8A" w:rsidRDefault="00E87D8A" w:rsidP="007B28CD">
      <w:pPr>
        <w:spacing w:after="0" w:line="240" w:lineRule="auto"/>
      </w:pPr>
      <w:r>
        <w:separator/>
      </w:r>
    </w:p>
  </w:endnote>
  <w:endnote w:type="continuationSeparator" w:id="0">
    <w:p w14:paraId="31417519" w14:textId="77777777" w:rsidR="00E87D8A" w:rsidRDefault="00E87D8A" w:rsidP="007B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806D" w14:textId="77777777" w:rsidR="007B28CD" w:rsidRDefault="007B28CD" w:rsidP="007B28C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4FA2" w14:textId="77777777" w:rsidR="00E87D8A" w:rsidRDefault="00E87D8A" w:rsidP="007B28CD">
      <w:pPr>
        <w:spacing w:after="0" w:line="240" w:lineRule="auto"/>
      </w:pPr>
      <w:r>
        <w:separator/>
      </w:r>
    </w:p>
  </w:footnote>
  <w:footnote w:type="continuationSeparator" w:id="0">
    <w:p w14:paraId="30F60002" w14:textId="77777777" w:rsidR="00E87D8A" w:rsidRDefault="00E87D8A" w:rsidP="007B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382"/>
    </w:tblGrid>
    <w:tr w:rsidR="007D2D2F" w:rsidRPr="00841FF1" w14:paraId="2F6A21F5" w14:textId="77777777" w:rsidTr="002F477D">
      <w:tc>
        <w:tcPr>
          <w:tcW w:w="5812" w:type="dxa"/>
        </w:tcPr>
        <w:p w14:paraId="5944A9DD" w14:textId="77777777" w:rsidR="00E76FF2" w:rsidRDefault="00E76FF2" w:rsidP="00B72A4F"/>
      </w:tc>
      <w:tc>
        <w:tcPr>
          <w:tcW w:w="4382" w:type="dxa"/>
        </w:tcPr>
        <w:p w14:paraId="3A35722E" w14:textId="77777777" w:rsidR="00E76FF2" w:rsidRPr="007D2D2F" w:rsidRDefault="00E76FF2" w:rsidP="00E76FF2">
          <w:pPr>
            <w:jc w:val="right"/>
            <w:rPr>
              <w:color w:val="808080" w:themeColor="background1" w:themeShade="80"/>
              <w:sz w:val="20"/>
              <w:szCs w:val="20"/>
              <w:lang w:val="fr-FR"/>
            </w:rPr>
          </w:pPr>
          <w:r w:rsidRPr="007D2D2F">
            <w:rPr>
              <w:color w:val="808080" w:themeColor="background1" w:themeShade="80"/>
              <w:sz w:val="20"/>
              <w:szCs w:val="20"/>
              <w:lang w:val="fr-FR"/>
            </w:rPr>
            <w:t>$TEXT_QUOTATION_NR$: $QUOTATION_NR$</w:t>
          </w:r>
        </w:p>
      </w:tc>
    </w:tr>
    <w:tr w:rsidR="007D2D2F" w:rsidRPr="007D2D2F" w14:paraId="18E99C83" w14:textId="77777777" w:rsidTr="00C46281">
      <w:tc>
        <w:tcPr>
          <w:tcW w:w="5812" w:type="dxa"/>
        </w:tcPr>
        <w:p w14:paraId="15A58647" w14:textId="77777777" w:rsidR="00E76FF2" w:rsidRPr="00E76FF2" w:rsidRDefault="00E76FF2" w:rsidP="00B72A4F">
          <w:pPr>
            <w:rPr>
              <w:noProof/>
              <w:lang w:val="fr-FR"/>
            </w:rPr>
          </w:pPr>
        </w:p>
      </w:tc>
      <w:tc>
        <w:tcPr>
          <w:tcW w:w="4382" w:type="dxa"/>
        </w:tcPr>
        <w:p w14:paraId="0A1D1635" w14:textId="77777777" w:rsidR="00E76FF2" w:rsidRPr="007D2D2F" w:rsidRDefault="00E76FF2" w:rsidP="00E76FF2">
          <w:pPr>
            <w:jc w:val="right"/>
            <w:rPr>
              <w:color w:val="808080" w:themeColor="background1" w:themeShade="80"/>
              <w:sz w:val="20"/>
              <w:szCs w:val="20"/>
              <w:lang w:val="en-US"/>
            </w:rPr>
          </w:pPr>
          <w:r w:rsidRPr="007D2D2F">
            <w:rPr>
              <w:color w:val="808080" w:themeColor="background1" w:themeShade="80"/>
              <w:sz w:val="20"/>
              <w:szCs w:val="20"/>
              <w:lang w:val="en-US"/>
            </w:rPr>
            <w:t>$TEXT_QUOTATION_DATE$: $DATE$</w:t>
          </w:r>
        </w:p>
      </w:tc>
    </w:tr>
  </w:tbl>
  <w:p w14:paraId="55261C57" w14:textId="77777777" w:rsidR="007B28CD" w:rsidRDefault="007B28CD" w:rsidP="007B2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28236D"/>
    <w:multiLevelType w:val="hybridMultilevel"/>
    <w:tmpl w:val="78AE3ED4"/>
    <w:lvl w:ilvl="0" w:tplc="48043429">
      <w:start w:val="1"/>
      <w:numFmt w:val="decimal"/>
      <w:lvlText w:val="%1."/>
      <w:lvlJc w:val="left"/>
      <w:pPr>
        <w:ind w:left="720" w:hanging="360"/>
      </w:pPr>
    </w:lvl>
    <w:lvl w:ilvl="1" w:tplc="48043429" w:tentative="1">
      <w:start w:val="1"/>
      <w:numFmt w:val="lowerLetter"/>
      <w:lvlText w:val="%2."/>
      <w:lvlJc w:val="left"/>
      <w:pPr>
        <w:ind w:left="1440" w:hanging="360"/>
      </w:pPr>
    </w:lvl>
    <w:lvl w:ilvl="2" w:tplc="48043429" w:tentative="1">
      <w:start w:val="1"/>
      <w:numFmt w:val="lowerRoman"/>
      <w:lvlText w:val="%3."/>
      <w:lvlJc w:val="right"/>
      <w:pPr>
        <w:ind w:left="2160" w:hanging="180"/>
      </w:pPr>
    </w:lvl>
    <w:lvl w:ilvl="3" w:tplc="48043429" w:tentative="1">
      <w:start w:val="1"/>
      <w:numFmt w:val="decimal"/>
      <w:lvlText w:val="%4."/>
      <w:lvlJc w:val="left"/>
      <w:pPr>
        <w:ind w:left="2880" w:hanging="360"/>
      </w:pPr>
    </w:lvl>
    <w:lvl w:ilvl="4" w:tplc="48043429" w:tentative="1">
      <w:start w:val="1"/>
      <w:numFmt w:val="lowerLetter"/>
      <w:lvlText w:val="%5."/>
      <w:lvlJc w:val="left"/>
      <w:pPr>
        <w:ind w:left="3600" w:hanging="360"/>
      </w:pPr>
    </w:lvl>
    <w:lvl w:ilvl="5" w:tplc="48043429" w:tentative="1">
      <w:start w:val="1"/>
      <w:numFmt w:val="lowerRoman"/>
      <w:lvlText w:val="%6."/>
      <w:lvlJc w:val="right"/>
      <w:pPr>
        <w:ind w:left="4320" w:hanging="180"/>
      </w:pPr>
    </w:lvl>
    <w:lvl w:ilvl="6" w:tplc="48043429" w:tentative="1">
      <w:start w:val="1"/>
      <w:numFmt w:val="decimal"/>
      <w:lvlText w:val="%7."/>
      <w:lvlJc w:val="left"/>
      <w:pPr>
        <w:ind w:left="5040" w:hanging="360"/>
      </w:pPr>
    </w:lvl>
    <w:lvl w:ilvl="7" w:tplc="48043429" w:tentative="1">
      <w:start w:val="1"/>
      <w:numFmt w:val="lowerLetter"/>
      <w:lvlText w:val="%8."/>
      <w:lvlJc w:val="left"/>
      <w:pPr>
        <w:ind w:left="5760" w:hanging="360"/>
      </w:pPr>
    </w:lvl>
    <w:lvl w:ilvl="8" w:tplc="48043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1650D6"/>
    <w:multiLevelType w:val="hybridMultilevel"/>
    <w:tmpl w:val="E52A1540"/>
    <w:lvl w:ilvl="0" w:tplc="29550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B7B5B"/>
    <w:rsid w:val="00253924"/>
    <w:rsid w:val="00280EE3"/>
    <w:rsid w:val="002B2CB2"/>
    <w:rsid w:val="00312E37"/>
    <w:rsid w:val="00354CE2"/>
    <w:rsid w:val="003828BA"/>
    <w:rsid w:val="003D76FF"/>
    <w:rsid w:val="00421EE9"/>
    <w:rsid w:val="0043659F"/>
    <w:rsid w:val="00485254"/>
    <w:rsid w:val="004A587A"/>
    <w:rsid w:val="00503712"/>
    <w:rsid w:val="005136E7"/>
    <w:rsid w:val="005207D7"/>
    <w:rsid w:val="00594E9C"/>
    <w:rsid w:val="005A72CB"/>
    <w:rsid w:val="005B0511"/>
    <w:rsid w:val="005D39E8"/>
    <w:rsid w:val="00621E05"/>
    <w:rsid w:val="00643ADD"/>
    <w:rsid w:val="006C2039"/>
    <w:rsid w:val="00774E2D"/>
    <w:rsid w:val="007B28CD"/>
    <w:rsid w:val="007D2D2F"/>
    <w:rsid w:val="00841FF1"/>
    <w:rsid w:val="008B58A9"/>
    <w:rsid w:val="0090051E"/>
    <w:rsid w:val="00922AB7"/>
    <w:rsid w:val="00935801"/>
    <w:rsid w:val="00975CC2"/>
    <w:rsid w:val="009B3A54"/>
    <w:rsid w:val="00A020F2"/>
    <w:rsid w:val="00A74739"/>
    <w:rsid w:val="00B04647"/>
    <w:rsid w:val="00B46E70"/>
    <w:rsid w:val="00B5338C"/>
    <w:rsid w:val="00B72A4F"/>
    <w:rsid w:val="00BC05AD"/>
    <w:rsid w:val="00C3076A"/>
    <w:rsid w:val="00CF40EE"/>
    <w:rsid w:val="00DA7625"/>
    <w:rsid w:val="00DB6A76"/>
    <w:rsid w:val="00DE3980"/>
    <w:rsid w:val="00DE4368"/>
    <w:rsid w:val="00DF5EA0"/>
    <w:rsid w:val="00E00355"/>
    <w:rsid w:val="00E04490"/>
    <w:rsid w:val="00E11311"/>
    <w:rsid w:val="00E76FF2"/>
    <w:rsid w:val="00E87D8A"/>
    <w:rsid w:val="00F14BAD"/>
    <w:rsid w:val="00F23855"/>
    <w:rsid w:val="00F60B2B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D2B20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B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8CD"/>
  </w:style>
  <w:style w:type="paragraph" w:styleId="Voettekst">
    <w:name w:val="footer"/>
    <w:basedOn w:val="Standaard"/>
    <w:link w:val="VoettekstChar"/>
    <w:uiPriority w:val="99"/>
    <w:unhideWhenUsed/>
    <w:rsid w:val="007B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DE04-4685-42F2-8F9A-8867A835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10</cp:revision>
  <dcterms:created xsi:type="dcterms:W3CDTF">2019-03-18T08:28:00Z</dcterms:created>
  <dcterms:modified xsi:type="dcterms:W3CDTF">2021-10-12T09:23:00Z</dcterms:modified>
</cp:coreProperties>
</file>