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F861" w14:textId="77777777" w:rsidR="00E24197" w:rsidRDefault="00E24197" w:rsidP="00E24197">
      <w:r>
        <w:rPr>
          <w:noProof/>
        </w:rPr>
        <w:t>$LOGO$</w:t>
      </w:r>
    </w:p>
    <w:tbl>
      <w:tblPr>
        <w:tblStyle w:val="Tabelraster"/>
        <w:tblW w:w="10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3389"/>
      </w:tblGrid>
      <w:tr w:rsidR="00E24197" w14:paraId="2C8B8501" w14:textId="77777777" w:rsidTr="00FE1EED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041383B3" w14:textId="77777777" w:rsidR="00E24197" w:rsidRDefault="00E24197" w:rsidP="00FE1EED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$DEPARTMENT_INFO$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7BB01110" w14:textId="77777777" w:rsidR="00E24197" w:rsidRDefault="00E24197" w:rsidP="00FE1EED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$CLIENT_INFO$</w:t>
            </w:r>
          </w:p>
        </w:tc>
      </w:tr>
    </w:tbl>
    <w:p w14:paraId="7F7A4A4E" w14:textId="77777777" w:rsidR="00E24197" w:rsidRDefault="00E24197" w:rsidP="00E24197"/>
    <w:tbl>
      <w:tblPr>
        <w:tblStyle w:val="Tabelraster"/>
        <w:tblpPr w:leftFromText="141" w:rightFromText="141" w:vertAnchor="text" w:horzAnchor="margin" w:tblpYSpec="bottom"/>
        <w:tblW w:w="5000" w:type="pct"/>
        <w:tblLayout w:type="fixed"/>
        <w:tblLook w:val="04A0" w:firstRow="1" w:lastRow="0" w:firstColumn="1" w:lastColumn="0" w:noHBand="0" w:noVBand="1"/>
      </w:tblPr>
      <w:tblGrid>
        <w:gridCol w:w="2339"/>
        <w:gridCol w:w="2341"/>
        <w:gridCol w:w="3185"/>
        <w:gridCol w:w="2339"/>
      </w:tblGrid>
      <w:tr w:rsidR="00E24197" w14:paraId="1C6BE729" w14:textId="77777777" w:rsidTr="00FE1EED">
        <w:trPr>
          <w:trHeight w:val="284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1819577" w14:textId="77777777" w:rsidR="00E24197" w:rsidRDefault="00E24197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$TEXT_INVOICE_NR$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334FA4E9" w14:textId="77777777" w:rsidR="00E24197" w:rsidRDefault="00E24197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$TEXT_INVOICE_DATE$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11765EB5" w14:textId="77777777" w:rsidR="00E24197" w:rsidRDefault="00E24197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$TEXT_INVOICE_PAYMENT_TERM$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51BF3FD" w14:textId="77777777" w:rsidR="00E24197" w:rsidRDefault="00E24197" w:rsidP="00FE1EED">
            <w:pPr>
              <w:widowControl w:val="0"/>
              <w:jc w:val="right"/>
              <w:rPr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$TEXT_INVOICE$</w:t>
            </w:r>
          </w:p>
        </w:tc>
      </w:tr>
      <w:tr w:rsidR="00E24197" w14:paraId="1A9597FB" w14:textId="77777777" w:rsidTr="00FE1EED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28FD6D9" w14:textId="77777777" w:rsidR="00E24197" w:rsidRDefault="00E24197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$INVOICE_NR$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13324390" w14:textId="77777777" w:rsidR="00E24197" w:rsidRDefault="00E24197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$INVOICE_DATE$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0A56A131" w14:textId="77777777" w:rsidR="00E24197" w:rsidRDefault="00E24197" w:rsidP="00FE1EED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$INVOICE_PAYMENT_TERM$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387278EB" w14:textId="77777777" w:rsidR="00E24197" w:rsidRDefault="00E24197" w:rsidP="00FE1EED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</w:tr>
    </w:tbl>
    <w:p w14:paraId="77F42C08" w14:textId="77777777" w:rsidR="00E24197" w:rsidRDefault="00E24197" w:rsidP="00E24197">
      <w:pPr>
        <w:spacing w:after="0"/>
        <w:rPr>
          <w:b/>
          <w:sz w:val="28"/>
          <w:szCs w:val="28"/>
          <w:lang w:val="en-US"/>
        </w:rPr>
      </w:pPr>
    </w:p>
    <w:tbl>
      <w:tblPr>
        <w:tblStyle w:val="Lijsttabel1licht"/>
        <w:tblW w:w="5000" w:type="pct"/>
        <w:tblLayout w:type="fixed"/>
        <w:tblCellMar>
          <w:top w:w="91" w:type="dxa"/>
          <w:bottom w:w="91" w:type="dxa"/>
        </w:tblCellMar>
        <w:tblLook w:val="04A0" w:firstRow="1" w:lastRow="0" w:firstColumn="1" w:lastColumn="0" w:noHBand="0" w:noVBand="1"/>
      </w:tblPr>
      <w:tblGrid>
        <w:gridCol w:w="3778"/>
        <w:gridCol w:w="1324"/>
        <w:gridCol w:w="121"/>
        <w:gridCol w:w="1621"/>
        <w:gridCol w:w="989"/>
        <w:gridCol w:w="990"/>
        <w:gridCol w:w="1381"/>
      </w:tblGrid>
      <w:tr w:rsidR="00E24197" w14:paraId="36494408" w14:textId="77777777" w:rsidTr="00E24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6D4A236B" w14:textId="77777777" w:rsidR="00E24197" w:rsidRDefault="00E24197" w:rsidP="00FE1EED">
            <w:pPr>
              <w:widowControl w:val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$DESCRIPTION_HEADER$</w:t>
            </w:r>
          </w:p>
        </w:tc>
        <w:tc>
          <w:tcPr>
            <w:tcW w:w="1445" w:type="dxa"/>
            <w:gridSpan w:val="2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503DAB18" w14:textId="77777777" w:rsidR="00E24197" w:rsidRDefault="00E24197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$AMOUNT_HEADER$</w:t>
            </w:r>
          </w:p>
        </w:tc>
        <w:tc>
          <w:tcPr>
            <w:tcW w:w="1621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68D98EDC" w14:textId="77777777" w:rsidR="00E24197" w:rsidRDefault="00E24197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$PRICE_PER_UNIT_HEADER$</w:t>
            </w:r>
          </w:p>
        </w:tc>
        <w:tc>
          <w:tcPr>
            <w:tcW w:w="989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7D4A7146" w14:textId="77777777" w:rsidR="00E24197" w:rsidRDefault="00E24197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$VAT_PERCENTAGE_HEADER$</w:t>
            </w:r>
          </w:p>
        </w:tc>
        <w:tc>
          <w:tcPr>
            <w:tcW w:w="990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2BE88517" w14:textId="77777777" w:rsidR="00E24197" w:rsidRDefault="00E24197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$VAT_AMOUNT_HEADER$</w:t>
            </w:r>
          </w:p>
        </w:tc>
        <w:tc>
          <w:tcPr>
            <w:tcW w:w="1381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1246842C" w14:textId="77777777" w:rsidR="00E24197" w:rsidRDefault="00E24197" w:rsidP="00FE1EED">
            <w:pPr>
              <w:widowControl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$LINE_TOTAL_HEADER$</w:t>
            </w:r>
          </w:p>
        </w:tc>
      </w:tr>
      <w:tr w:rsidR="00E24197" w14:paraId="7702B9DA" w14:textId="77777777" w:rsidTr="002D5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2"/>
          </w:tcPr>
          <w:p w14:paraId="4952642A" w14:textId="77777777" w:rsidR="00E24197" w:rsidRDefault="00E24197" w:rsidP="00FE1EED">
            <w:pPr>
              <w:widowControl w:val="0"/>
              <w:rPr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>
              <w:rPr>
                <w:rFonts w:eastAsia="Calibri"/>
                <w:color w:val="262626" w:themeColor="text1" w:themeTint="D9"/>
                <w:sz w:val="20"/>
                <w:szCs w:val="20"/>
              </w:rPr>
              <w:t>$SUBTITLE$</w:t>
            </w:r>
          </w:p>
        </w:tc>
        <w:tc>
          <w:tcPr>
            <w:tcW w:w="5102" w:type="dxa"/>
            <w:gridSpan w:val="5"/>
          </w:tcPr>
          <w:p w14:paraId="33C3BBA7" w14:textId="6AE6E25D" w:rsidR="00E24197" w:rsidRPr="00E24197" w:rsidRDefault="00E24197" w:rsidP="00E24197">
            <w:pPr>
              <w:widowControl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E24197">
              <w:rPr>
                <w:b/>
                <w:bCs/>
                <w:color w:val="262626" w:themeColor="text1" w:themeTint="D9"/>
                <w:sz w:val="20"/>
                <w:szCs w:val="20"/>
              </w:rPr>
              <w:t>$SUBTITLE_TOTAL$</w:t>
            </w:r>
          </w:p>
        </w:tc>
      </w:tr>
      <w:tr w:rsidR="00E24197" w14:paraId="024F29A4" w14:textId="77777777" w:rsidTr="00E2419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tcBorders>
              <w:bottom w:val="single" w:sz="4" w:space="0" w:color="000000"/>
            </w:tcBorders>
          </w:tcPr>
          <w:p w14:paraId="3EA0C546" w14:textId="77777777" w:rsidR="00E24197" w:rsidRDefault="00E24197" w:rsidP="00FE1EED">
            <w:pPr>
              <w:widowControl w:val="0"/>
              <w:rPr>
                <w:b w:val="0"/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b w:val="0"/>
                <w:color w:val="262626" w:themeColor="text1" w:themeTint="D9"/>
                <w:sz w:val="18"/>
                <w:szCs w:val="18"/>
              </w:rPr>
              <w:t>$DESCRIPTION$</w:t>
            </w:r>
          </w:p>
          <w:p w14:paraId="38BCE99E" w14:textId="77777777" w:rsidR="00E24197" w:rsidRDefault="00E24197" w:rsidP="00FE1EED">
            <w:pPr>
              <w:widowControl w:val="0"/>
              <w:rPr>
                <w:b w:val="0"/>
                <w:color w:val="262626" w:themeColor="text1" w:themeTint="D9"/>
                <w:sz w:val="16"/>
                <w:szCs w:val="16"/>
              </w:rPr>
            </w:pPr>
            <w:r>
              <w:rPr>
                <w:rFonts w:eastAsia="Calibri"/>
                <w:b w:val="0"/>
                <w:color w:val="262626" w:themeColor="text1" w:themeTint="D9"/>
                <w:sz w:val="16"/>
                <w:szCs w:val="16"/>
              </w:rPr>
              <w:t>$LONG_DESCRIPTION$</w:t>
            </w:r>
          </w:p>
        </w:tc>
        <w:tc>
          <w:tcPr>
            <w:tcW w:w="1445" w:type="dxa"/>
            <w:gridSpan w:val="2"/>
            <w:tcBorders>
              <w:bottom w:val="single" w:sz="4" w:space="0" w:color="000000"/>
            </w:tcBorders>
          </w:tcPr>
          <w:p w14:paraId="425B2E69" w14:textId="77777777" w:rsidR="00E24197" w:rsidRDefault="00E24197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$AMOUNT$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14:paraId="3F104E15" w14:textId="77777777" w:rsidR="00E24197" w:rsidRDefault="00E24197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$PRICE_PER_UNIT$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6F905098" w14:textId="77777777" w:rsidR="00E24197" w:rsidRDefault="00E24197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$VAT_PERCENTAGE$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E70D6AD" w14:textId="77777777" w:rsidR="00E24197" w:rsidRDefault="00E24197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$VAT_AMOUNT$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19E85D47" w14:textId="77777777" w:rsidR="00E24197" w:rsidRDefault="00E24197" w:rsidP="00FE1EED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$LINE_TOTAL$</w:t>
            </w:r>
          </w:p>
        </w:tc>
      </w:tr>
    </w:tbl>
    <w:p w14:paraId="31FD1893" w14:textId="77777777" w:rsidR="00E24197" w:rsidRDefault="00E24197" w:rsidP="00E24197">
      <w:pPr>
        <w:spacing w:after="0" w:line="0" w:lineRule="auto"/>
      </w:pPr>
    </w:p>
    <w:tbl>
      <w:tblPr>
        <w:tblStyle w:val="Tabelraster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830"/>
        <w:gridCol w:w="2159"/>
        <w:gridCol w:w="370"/>
        <w:gridCol w:w="1845"/>
      </w:tblGrid>
      <w:tr w:rsidR="00E24197" w14:paraId="289528A0" w14:textId="77777777" w:rsidTr="00FE1EED">
        <w:trPr>
          <w:trHeight w:val="323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48862" w14:textId="77777777" w:rsidR="00E24197" w:rsidRDefault="00E24197" w:rsidP="00FE1EED">
            <w:pPr>
              <w:widowControl w:val="0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1054C" w14:textId="77777777" w:rsidR="00E24197" w:rsidRDefault="00E24197" w:rsidP="00FE1EED">
            <w:pPr>
              <w:widowControl w:val="0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50B74" w14:textId="77777777" w:rsidR="00E24197" w:rsidRDefault="00E24197" w:rsidP="00FE1EED">
            <w:pPr>
              <w:widowControl w:val="0"/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en-US"/>
              </w:rPr>
              <w:t>$VALUE_TOTALS$</w:t>
            </w:r>
          </w:p>
        </w:tc>
      </w:tr>
      <w:tr w:rsidR="00E24197" w14:paraId="59D65536" w14:textId="77777777" w:rsidTr="00FE1EED">
        <w:trPr>
          <w:trHeight w:val="323"/>
        </w:trPr>
        <w:tc>
          <w:tcPr>
            <w:tcW w:w="5830" w:type="dxa"/>
            <w:tcBorders>
              <w:left w:val="nil"/>
              <w:right w:val="nil"/>
            </w:tcBorders>
            <w:shd w:val="clear" w:color="auto" w:fill="F0F0F0"/>
          </w:tcPr>
          <w:p w14:paraId="7D444089" w14:textId="77777777" w:rsidR="00E24197" w:rsidRDefault="00E24197" w:rsidP="00FE1EED">
            <w:pPr>
              <w:widowControl w:val="0"/>
              <w:rPr>
                <w:lang w:val="en-US"/>
              </w:rPr>
            </w:pP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F0F0F0"/>
            <w:vAlign w:val="center"/>
          </w:tcPr>
          <w:p w14:paraId="3E6CD3BC" w14:textId="77777777" w:rsidR="00E24197" w:rsidRDefault="00E24197" w:rsidP="00FE1EED">
            <w:pPr>
              <w:widowControl w:val="0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262626" w:themeColor="text1" w:themeTint="D9"/>
                <w:sz w:val="20"/>
                <w:szCs w:val="20"/>
                <w:lang w:val="en-US"/>
              </w:rPr>
              <w:t>$LABEL_END_TOTAL$</w:t>
            </w:r>
          </w:p>
        </w:tc>
        <w:tc>
          <w:tcPr>
            <w:tcW w:w="2215" w:type="dxa"/>
            <w:gridSpan w:val="2"/>
            <w:tcBorders>
              <w:left w:val="nil"/>
              <w:right w:val="nil"/>
            </w:tcBorders>
            <w:shd w:val="clear" w:color="auto" w:fill="F0F0F0"/>
            <w:vAlign w:val="center"/>
          </w:tcPr>
          <w:p w14:paraId="7003B8D2" w14:textId="77777777" w:rsidR="00E24197" w:rsidRDefault="00E24197" w:rsidP="00FE1EED">
            <w:pPr>
              <w:widowControl w:val="0"/>
              <w:jc w:val="right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262626" w:themeColor="text1" w:themeTint="D9"/>
                <w:sz w:val="20"/>
                <w:szCs w:val="20"/>
                <w:lang w:val="en-US"/>
              </w:rPr>
              <w:t>$TOTAL_INCL_VAT$</w:t>
            </w:r>
          </w:p>
        </w:tc>
      </w:tr>
    </w:tbl>
    <w:p w14:paraId="0E8FDB73" w14:textId="77777777" w:rsidR="00E24197" w:rsidRDefault="00E24197" w:rsidP="00E24197">
      <w:r>
        <w:br/>
        <w:t>$LEGAL_NOTES$</w:t>
      </w:r>
    </w:p>
    <w:p w14:paraId="3FE294A8" w14:textId="77777777" w:rsidR="00E24197" w:rsidRDefault="00E24197" w:rsidP="00E24197">
      <w:r>
        <w:t>$STRUCTURED_COMM_MESSAGE$</w:t>
      </w:r>
    </w:p>
    <w:p w14:paraId="2A592D2E" w14:textId="65FE17D6" w:rsidR="00E24197" w:rsidRDefault="00E24197">
      <w:pPr>
        <w:rPr>
          <w:noProof/>
        </w:rPr>
      </w:pPr>
      <w:r>
        <w:t>$COMMENTS$</w:t>
      </w:r>
    </w:p>
    <w:sectPr w:rsidR="00E24197" w:rsidSect="00177D9F"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0E55" w14:textId="77777777" w:rsidR="001556D8" w:rsidRDefault="001556D8" w:rsidP="00177D9F">
      <w:pPr>
        <w:spacing w:after="0" w:line="240" w:lineRule="auto"/>
      </w:pPr>
      <w:r>
        <w:separator/>
      </w:r>
    </w:p>
  </w:endnote>
  <w:endnote w:type="continuationSeparator" w:id="0">
    <w:p w14:paraId="45B66721" w14:textId="77777777" w:rsidR="001556D8" w:rsidRDefault="001556D8" w:rsidP="001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E669" w14:textId="77777777" w:rsidR="0098451C" w:rsidRPr="0098451C" w:rsidRDefault="0098451C" w:rsidP="0098451C">
    <w:pPr>
      <w:pStyle w:val="Voettekst"/>
    </w:pPr>
    <w:r w:rsidRPr="0098451C">
      <w:rPr>
        <w:b/>
      </w:rPr>
      <w:t>$TEXT_BANKINFO$:</w:t>
    </w:r>
    <w:r>
      <w:br/>
      <w:t>$</w:t>
    </w:r>
    <w:r w:rsidRPr="0098451C">
      <w:t>BANKINFO</w:t>
    </w:r>
    <w:r>
      <w:t>$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8BCC" w14:textId="77777777" w:rsidR="001556D8" w:rsidRDefault="001556D8" w:rsidP="00177D9F">
      <w:pPr>
        <w:spacing w:after="0" w:line="240" w:lineRule="auto"/>
      </w:pPr>
      <w:r>
        <w:separator/>
      </w:r>
    </w:p>
  </w:footnote>
  <w:footnote w:type="continuationSeparator" w:id="0">
    <w:p w14:paraId="554BFCB6" w14:textId="77777777" w:rsidR="001556D8" w:rsidRDefault="001556D8" w:rsidP="0017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DF1"/>
    <w:multiLevelType w:val="hybridMultilevel"/>
    <w:tmpl w:val="12A6CAE2"/>
    <w:lvl w:ilvl="0" w:tplc="1306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B8E76D3"/>
    <w:multiLevelType w:val="hybridMultilevel"/>
    <w:tmpl w:val="91F866F6"/>
    <w:lvl w:ilvl="0" w:tplc="65531915">
      <w:start w:val="1"/>
      <w:numFmt w:val="decimal"/>
      <w:lvlText w:val="%1."/>
      <w:lvlJc w:val="left"/>
      <w:pPr>
        <w:ind w:left="720" w:hanging="360"/>
      </w:pPr>
    </w:lvl>
    <w:lvl w:ilvl="1" w:tplc="65531915" w:tentative="1">
      <w:start w:val="1"/>
      <w:numFmt w:val="lowerLetter"/>
      <w:lvlText w:val="%2."/>
      <w:lvlJc w:val="left"/>
      <w:pPr>
        <w:ind w:left="1440" w:hanging="360"/>
      </w:pPr>
    </w:lvl>
    <w:lvl w:ilvl="2" w:tplc="65531915" w:tentative="1">
      <w:start w:val="1"/>
      <w:numFmt w:val="lowerRoman"/>
      <w:lvlText w:val="%3."/>
      <w:lvlJc w:val="right"/>
      <w:pPr>
        <w:ind w:left="2160" w:hanging="180"/>
      </w:pPr>
    </w:lvl>
    <w:lvl w:ilvl="3" w:tplc="65531915" w:tentative="1">
      <w:start w:val="1"/>
      <w:numFmt w:val="decimal"/>
      <w:lvlText w:val="%4."/>
      <w:lvlJc w:val="left"/>
      <w:pPr>
        <w:ind w:left="2880" w:hanging="360"/>
      </w:pPr>
    </w:lvl>
    <w:lvl w:ilvl="4" w:tplc="65531915" w:tentative="1">
      <w:start w:val="1"/>
      <w:numFmt w:val="lowerLetter"/>
      <w:lvlText w:val="%5."/>
      <w:lvlJc w:val="left"/>
      <w:pPr>
        <w:ind w:left="3600" w:hanging="360"/>
      </w:pPr>
    </w:lvl>
    <w:lvl w:ilvl="5" w:tplc="65531915" w:tentative="1">
      <w:start w:val="1"/>
      <w:numFmt w:val="lowerRoman"/>
      <w:lvlText w:val="%6."/>
      <w:lvlJc w:val="right"/>
      <w:pPr>
        <w:ind w:left="4320" w:hanging="180"/>
      </w:pPr>
    </w:lvl>
    <w:lvl w:ilvl="6" w:tplc="65531915" w:tentative="1">
      <w:start w:val="1"/>
      <w:numFmt w:val="decimal"/>
      <w:lvlText w:val="%7."/>
      <w:lvlJc w:val="left"/>
      <w:pPr>
        <w:ind w:left="5040" w:hanging="360"/>
      </w:pPr>
    </w:lvl>
    <w:lvl w:ilvl="7" w:tplc="65531915" w:tentative="1">
      <w:start w:val="1"/>
      <w:numFmt w:val="lowerLetter"/>
      <w:lvlText w:val="%8."/>
      <w:lvlJc w:val="left"/>
      <w:pPr>
        <w:ind w:left="5760" w:hanging="360"/>
      </w:pPr>
    </w:lvl>
    <w:lvl w:ilvl="8" w:tplc="655319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1A"/>
    <w:rsid w:val="00065F9C"/>
    <w:rsid w:val="000F6147"/>
    <w:rsid w:val="00135412"/>
    <w:rsid w:val="001556D8"/>
    <w:rsid w:val="001578B5"/>
    <w:rsid w:val="00177D9F"/>
    <w:rsid w:val="001A7F46"/>
    <w:rsid w:val="002B509E"/>
    <w:rsid w:val="00300DCA"/>
    <w:rsid w:val="00370D6E"/>
    <w:rsid w:val="004649FF"/>
    <w:rsid w:val="00531A4E"/>
    <w:rsid w:val="00555F58"/>
    <w:rsid w:val="00687C8E"/>
    <w:rsid w:val="006C1CDB"/>
    <w:rsid w:val="006E4F81"/>
    <w:rsid w:val="008B39AB"/>
    <w:rsid w:val="008F680D"/>
    <w:rsid w:val="00964B66"/>
    <w:rsid w:val="009838FD"/>
    <w:rsid w:val="0098451C"/>
    <w:rsid w:val="009C22FF"/>
    <w:rsid w:val="009D6015"/>
    <w:rsid w:val="009F7130"/>
    <w:rsid w:val="00A33ED9"/>
    <w:rsid w:val="00A506BF"/>
    <w:rsid w:val="00A647DF"/>
    <w:rsid w:val="00A853DB"/>
    <w:rsid w:val="00A950DE"/>
    <w:rsid w:val="00B174B6"/>
    <w:rsid w:val="00B216AF"/>
    <w:rsid w:val="00B21D59"/>
    <w:rsid w:val="00B752CB"/>
    <w:rsid w:val="00C60671"/>
    <w:rsid w:val="00D8374E"/>
    <w:rsid w:val="00DC2BE4"/>
    <w:rsid w:val="00E24197"/>
    <w:rsid w:val="00E726F8"/>
    <w:rsid w:val="00E9481A"/>
    <w:rsid w:val="00F07B0B"/>
    <w:rsid w:val="00F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70A4"/>
  <w15:docId w15:val="{385C05BD-0F45-47AE-A622-F4BE3D83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D9F"/>
  </w:style>
  <w:style w:type="paragraph" w:styleId="Voettekst">
    <w:name w:val="footer"/>
    <w:basedOn w:val="Standaard"/>
    <w:link w:val="Voet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D9F"/>
  </w:style>
  <w:style w:type="table" w:styleId="Tabelraster">
    <w:name w:val="Table Grid"/>
    <w:basedOn w:val="Standaardtabel"/>
    <w:uiPriority w:val="39"/>
    <w:rsid w:val="009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6E4F81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PC-RGB-1</dc:creator>
  <cp:keywords/>
  <dc:description/>
  <cp:lastModifiedBy>Eline Grootaert</cp:lastModifiedBy>
  <cp:revision>6</cp:revision>
  <dcterms:created xsi:type="dcterms:W3CDTF">2019-03-18T09:01:00Z</dcterms:created>
  <dcterms:modified xsi:type="dcterms:W3CDTF">2021-10-12T09:53:00Z</dcterms:modified>
</cp:coreProperties>
</file>