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A10" w14:textId="18A3628B" w:rsidR="00AD53AD" w:rsidRDefault="0029684C">
      <w:r>
        <w:rPr>
          <w:noProof/>
        </w:rPr>
        <w:t>$LOGO$</w:t>
      </w:r>
    </w:p>
    <w:p w14:paraId="66BDD881" w14:textId="77777777" w:rsidR="0043659F" w:rsidRDefault="0043659F" w:rsidP="0043659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3659F" w:rsidRPr="00355821" w14:paraId="7E58F86B" w14:textId="77777777" w:rsidTr="00485254">
        <w:tc>
          <w:tcPr>
            <w:tcW w:w="5670" w:type="dxa"/>
          </w:tcPr>
          <w:p w14:paraId="1C27ADE6" w14:textId="77777777"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39470CA6" w14:textId="77777777" w:rsidR="0043659F" w:rsidRPr="00E11311" w:rsidRDefault="0043659F" w:rsidP="00FD397A">
            <w:pPr>
              <w:rPr>
                <w:lang w:val="en-US"/>
              </w:rPr>
            </w:pPr>
          </w:p>
          <w:p w14:paraId="75BD09B4" w14:textId="77777777" w:rsidR="0043659F" w:rsidRPr="00E11311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702A3094" w14:textId="77777777" w:rsidR="0043659F" w:rsidRPr="00E11311" w:rsidRDefault="0043659F" w:rsidP="00FD397A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1D969714" w14:textId="77777777" w:rsidR="0043659F" w:rsidRPr="000943B4" w:rsidRDefault="0043659F" w:rsidP="00FD397A">
            <w:pPr>
              <w:rPr>
                <w:lang w:val="fr-BE"/>
              </w:rPr>
            </w:pPr>
            <w:r w:rsidRPr="000943B4">
              <w:rPr>
                <w:lang w:val="fr-BE"/>
              </w:rPr>
              <w:t>$CLIENT_INFO$</w:t>
            </w:r>
          </w:p>
          <w:p w14:paraId="352E90BD" w14:textId="77777777" w:rsidR="0043659F" w:rsidRPr="000943B4" w:rsidRDefault="0043659F" w:rsidP="00FD397A">
            <w:pPr>
              <w:rPr>
                <w:lang w:val="fr-BE"/>
              </w:rPr>
            </w:pPr>
          </w:p>
          <w:p w14:paraId="56737E85" w14:textId="77777777" w:rsidR="0043659F" w:rsidRPr="000943B4" w:rsidRDefault="0043659F" w:rsidP="00FD397A">
            <w:pPr>
              <w:rPr>
                <w:lang w:val="fr-BE"/>
              </w:rPr>
            </w:pPr>
            <w:r w:rsidRPr="000943B4">
              <w:rPr>
                <w:lang w:val="fr-BE"/>
              </w:rPr>
              <w:t>$CLIENT_CONTACT_PERSON_INFO$</w:t>
            </w:r>
          </w:p>
          <w:p w14:paraId="27C9A8AF" w14:textId="77777777" w:rsidR="0043659F" w:rsidRPr="000943B4" w:rsidRDefault="0043659F" w:rsidP="00FD397A">
            <w:pPr>
              <w:rPr>
                <w:lang w:val="fr-BE"/>
              </w:rPr>
            </w:pPr>
          </w:p>
        </w:tc>
      </w:tr>
    </w:tbl>
    <w:p w14:paraId="363F1F93" w14:textId="77777777" w:rsidR="0043659F" w:rsidRPr="000943B4" w:rsidRDefault="0043659F" w:rsidP="0043659F">
      <w:pPr>
        <w:rPr>
          <w:lang w:val="fr-BE"/>
        </w:rPr>
      </w:pPr>
    </w:p>
    <w:p w14:paraId="2EAB2A3D" w14:textId="77777777" w:rsidR="0043659F" w:rsidRPr="00B34A41" w:rsidRDefault="0043659F" w:rsidP="0043659F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778025D9" w14:textId="77777777" w:rsidR="0043659F" w:rsidRPr="000943B4" w:rsidRDefault="0043659F" w:rsidP="0043659F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503712" w14:paraId="1EA804B5" w14:textId="77777777" w:rsidTr="00503712">
        <w:trPr>
          <w:trHeight w:val="284"/>
        </w:trPr>
        <w:tc>
          <w:tcPr>
            <w:tcW w:w="3007" w:type="dxa"/>
            <w:hideMark/>
          </w:tcPr>
          <w:p w14:paraId="0A38DECF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42C8711C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503712" w14:paraId="2F3CF23A" w14:textId="77777777" w:rsidTr="00503712">
        <w:tc>
          <w:tcPr>
            <w:tcW w:w="3007" w:type="dxa"/>
            <w:hideMark/>
          </w:tcPr>
          <w:p w14:paraId="2EC95CCF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7DFA4EDB" w14:textId="77777777" w:rsidR="00503712" w:rsidRDefault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06B029B6" w14:textId="77777777" w:rsidR="00503712" w:rsidRDefault="0050371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0255D02" w14:textId="77777777" w:rsidR="00AD53AD" w:rsidRDefault="00AD53AD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6A0" w:firstRow="1" w:lastRow="0" w:firstColumn="1" w:lastColumn="0" w:noHBand="1" w:noVBand="1"/>
      </w:tblPr>
      <w:tblGrid>
        <w:gridCol w:w="623"/>
        <w:gridCol w:w="3363"/>
        <w:gridCol w:w="1245"/>
        <w:gridCol w:w="1367"/>
        <w:gridCol w:w="1122"/>
        <w:gridCol w:w="1243"/>
        <w:gridCol w:w="1241"/>
      </w:tblGrid>
      <w:tr w:rsidR="001703DF" w14:paraId="78AA51B9" w14:textId="77777777" w:rsidTr="00170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shd w:val="clear" w:color="auto" w:fill="404040" w:themeFill="text1" w:themeFillTint="BF"/>
            <w:hideMark/>
          </w:tcPr>
          <w:p w14:paraId="446DE992" w14:textId="77777777" w:rsidR="001703DF" w:rsidRDefault="001703DF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47A669B2" w14:textId="77777777" w:rsidR="001703DF" w:rsidRDefault="00170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shd w:val="clear" w:color="auto" w:fill="404040" w:themeFill="text1" w:themeFillTint="BF"/>
            <w:hideMark/>
          </w:tcPr>
          <w:p w14:paraId="56319B78" w14:textId="77777777" w:rsidR="001703DF" w:rsidRDefault="00170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48262136" w14:textId="0B21E6F3" w:rsidR="001703DF" w:rsidRDefault="00170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$VAT_PERCENTAGE_HEADER$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5FA93969" w14:textId="68D8DB69" w:rsidR="001703DF" w:rsidRPr="001703DF" w:rsidRDefault="00170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703DF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79D4ED8E" w14:textId="28F5256B" w:rsidR="001703DF" w:rsidRDefault="001703D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1703DF" w14:paraId="70824944" w14:textId="77777777" w:rsidTr="001703DF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0F0F0"/>
          </w:tcPr>
          <w:p w14:paraId="390E3133" w14:textId="7A0C4C2E" w:rsidR="001703DF" w:rsidRDefault="001703DF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1703DF" w14:paraId="72D4929A" w14:textId="77777777" w:rsidTr="001703DF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  <w:hideMark/>
          </w:tcPr>
          <w:p w14:paraId="5141AA71" w14:textId="77777777" w:rsidR="001703DF" w:rsidRPr="0029684C" w:rsidRDefault="001703DF" w:rsidP="0029684C">
            <w:pPr>
              <w:pStyle w:val="Lijstalinea"/>
              <w:numPr>
                <w:ilvl w:val="0"/>
                <w:numId w:val="10"/>
              </w:num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48" w:type="pct"/>
          </w:tcPr>
          <w:p w14:paraId="5F348AE3" w14:textId="77777777" w:rsidR="001703DF" w:rsidRDefault="001703DF" w:rsidP="0029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$DESCRIPTION$ $UNITS$</w:t>
            </w:r>
          </w:p>
          <w:p w14:paraId="7DC11E7F" w14:textId="77777777" w:rsidR="001703DF" w:rsidRDefault="001703DF" w:rsidP="00296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74BBEDE3" w14:textId="77777777" w:rsidR="001703DF" w:rsidRDefault="0017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hideMark/>
          </w:tcPr>
          <w:p w14:paraId="68A21220" w14:textId="77777777" w:rsidR="001703DF" w:rsidRDefault="0017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2C9E4EC9" w14:textId="261A5908" w:rsidR="001703DF" w:rsidRDefault="0017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257E5582" w14:textId="58B148D0" w:rsidR="001703DF" w:rsidRDefault="001703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</w:t>
            </w:r>
            <w:r w:rsidR="00355821">
              <w:rPr>
                <w:color w:val="262626" w:themeColor="text1" w:themeTint="D9"/>
                <w:sz w:val="18"/>
                <w:szCs w:val="18"/>
              </w:rPr>
              <w:t>$</w:t>
            </w:r>
          </w:p>
        </w:tc>
        <w:tc>
          <w:tcPr>
            <w:tcW w:w="608" w:type="pct"/>
            <w:hideMark/>
          </w:tcPr>
          <w:p w14:paraId="504143D8" w14:textId="7F421721" w:rsidR="001703DF" w:rsidRDefault="001703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600915AE" w14:textId="77777777" w:rsidR="00AD53AD" w:rsidRDefault="00AD53AD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DA7625" w14:paraId="3440C56E" w14:textId="77777777" w:rsidTr="00DA7625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983D" w14:textId="77777777" w:rsidR="00DA7625" w:rsidRDefault="00DA7625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A48CF" w14:textId="77777777" w:rsidR="00DA7625" w:rsidRDefault="00DA7625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7EF36" w14:textId="77777777" w:rsidR="00DA7625" w:rsidRDefault="00DA7625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DA7625" w14:paraId="6F8AB503" w14:textId="77777777" w:rsidTr="00DE3980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33E2EC7F" w14:textId="77777777" w:rsidR="00DA7625" w:rsidRDefault="00DA7625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23978E51" w14:textId="77777777" w:rsidR="00DA7625" w:rsidRDefault="00DA7625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083B8C86" w14:textId="77777777" w:rsidR="00DA7625" w:rsidRDefault="00DA7625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374F271B" w14:textId="77777777" w:rsidR="00DA7625" w:rsidRPr="0043659F" w:rsidRDefault="00DA7625" w:rsidP="0043659F"/>
    <w:p w14:paraId="729C09C0" w14:textId="77777777" w:rsidR="00E11311" w:rsidRPr="0043659F" w:rsidRDefault="0043659F" w:rsidP="0043659F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C14EF2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6507E8"/>
    <w:multiLevelType w:val="hybridMultilevel"/>
    <w:tmpl w:val="156E69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097728"/>
    <w:multiLevelType w:val="hybridMultilevel"/>
    <w:tmpl w:val="0D2CB594"/>
    <w:lvl w:ilvl="0" w:tplc="95339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0E7"/>
    <w:multiLevelType w:val="hybridMultilevel"/>
    <w:tmpl w:val="1D86FAF6"/>
    <w:lvl w:ilvl="0" w:tplc="78405657">
      <w:start w:val="1"/>
      <w:numFmt w:val="decimal"/>
      <w:lvlText w:val="%1."/>
      <w:lvlJc w:val="left"/>
      <w:pPr>
        <w:ind w:left="720" w:hanging="360"/>
      </w:pPr>
    </w:lvl>
    <w:lvl w:ilvl="1" w:tplc="78405657" w:tentative="1">
      <w:start w:val="1"/>
      <w:numFmt w:val="lowerLetter"/>
      <w:lvlText w:val="%2."/>
      <w:lvlJc w:val="left"/>
      <w:pPr>
        <w:ind w:left="1440" w:hanging="360"/>
      </w:pPr>
    </w:lvl>
    <w:lvl w:ilvl="2" w:tplc="78405657" w:tentative="1">
      <w:start w:val="1"/>
      <w:numFmt w:val="lowerRoman"/>
      <w:lvlText w:val="%3."/>
      <w:lvlJc w:val="right"/>
      <w:pPr>
        <w:ind w:left="2160" w:hanging="180"/>
      </w:pPr>
    </w:lvl>
    <w:lvl w:ilvl="3" w:tplc="78405657" w:tentative="1">
      <w:start w:val="1"/>
      <w:numFmt w:val="decimal"/>
      <w:lvlText w:val="%4."/>
      <w:lvlJc w:val="left"/>
      <w:pPr>
        <w:ind w:left="2880" w:hanging="360"/>
      </w:pPr>
    </w:lvl>
    <w:lvl w:ilvl="4" w:tplc="78405657" w:tentative="1">
      <w:start w:val="1"/>
      <w:numFmt w:val="lowerLetter"/>
      <w:lvlText w:val="%5."/>
      <w:lvlJc w:val="left"/>
      <w:pPr>
        <w:ind w:left="3600" w:hanging="360"/>
      </w:pPr>
    </w:lvl>
    <w:lvl w:ilvl="5" w:tplc="78405657" w:tentative="1">
      <w:start w:val="1"/>
      <w:numFmt w:val="lowerRoman"/>
      <w:lvlText w:val="%6."/>
      <w:lvlJc w:val="right"/>
      <w:pPr>
        <w:ind w:left="4320" w:hanging="180"/>
      </w:pPr>
    </w:lvl>
    <w:lvl w:ilvl="6" w:tplc="78405657" w:tentative="1">
      <w:start w:val="1"/>
      <w:numFmt w:val="decimal"/>
      <w:lvlText w:val="%7."/>
      <w:lvlJc w:val="left"/>
      <w:pPr>
        <w:ind w:left="5040" w:hanging="360"/>
      </w:pPr>
    </w:lvl>
    <w:lvl w:ilvl="7" w:tplc="78405657" w:tentative="1">
      <w:start w:val="1"/>
      <w:numFmt w:val="lowerLetter"/>
      <w:lvlText w:val="%8."/>
      <w:lvlJc w:val="left"/>
      <w:pPr>
        <w:ind w:left="5760" w:hanging="360"/>
      </w:pPr>
    </w:lvl>
    <w:lvl w:ilvl="8" w:tplc="784056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7CB"/>
    <w:multiLevelType w:val="hybridMultilevel"/>
    <w:tmpl w:val="C2C0C51A"/>
    <w:lvl w:ilvl="0" w:tplc="F112D1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755560">
    <w:abstractNumId w:val="6"/>
  </w:num>
  <w:num w:numId="2" w16cid:durableId="483007190">
    <w:abstractNumId w:val="8"/>
  </w:num>
  <w:num w:numId="3" w16cid:durableId="1038162780">
    <w:abstractNumId w:val="10"/>
  </w:num>
  <w:num w:numId="4" w16cid:durableId="1336223599">
    <w:abstractNumId w:val="7"/>
  </w:num>
  <w:num w:numId="5" w16cid:durableId="1394503657">
    <w:abstractNumId w:val="2"/>
  </w:num>
  <w:num w:numId="6" w16cid:durableId="1145045687">
    <w:abstractNumId w:val="0"/>
  </w:num>
  <w:num w:numId="7" w16cid:durableId="879437418">
    <w:abstractNumId w:val="5"/>
  </w:num>
  <w:num w:numId="8" w16cid:durableId="1445075474">
    <w:abstractNumId w:val="3"/>
  </w:num>
  <w:num w:numId="9" w16cid:durableId="1373264469">
    <w:abstractNumId w:val="4"/>
  </w:num>
  <w:num w:numId="10" w16cid:durableId="1141315082">
    <w:abstractNumId w:val="1"/>
  </w:num>
  <w:num w:numId="11" w16cid:durableId="907569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943B4"/>
    <w:rsid w:val="000A6E01"/>
    <w:rsid w:val="000B7B5B"/>
    <w:rsid w:val="001703DF"/>
    <w:rsid w:val="0029684C"/>
    <w:rsid w:val="002B2CB2"/>
    <w:rsid w:val="00355821"/>
    <w:rsid w:val="003828BA"/>
    <w:rsid w:val="00421EE9"/>
    <w:rsid w:val="0043659F"/>
    <w:rsid w:val="00485254"/>
    <w:rsid w:val="00490585"/>
    <w:rsid w:val="00503712"/>
    <w:rsid w:val="005207D7"/>
    <w:rsid w:val="00594E9C"/>
    <w:rsid w:val="0059665B"/>
    <w:rsid w:val="005A72CB"/>
    <w:rsid w:val="005C537D"/>
    <w:rsid w:val="005D39E8"/>
    <w:rsid w:val="00621E05"/>
    <w:rsid w:val="00643ADD"/>
    <w:rsid w:val="006C2039"/>
    <w:rsid w:val="007A0E4F"/>
    <w:rsid w:val="007C4C43"/>
    <w:rsid w:val="0090051E"/>
    <w:rsid w:val="00911FC1"/>
    <w:rsid w:val="00922AB7"/>
    <w:rsid w:val="00975CC2"/>
    <w:rsid w:val="009B3A54"/>
    <w:rsid w:val="00A020F2"/>
    <w:rsid w:val="00A02D49"/>
    <w:rsid w:val="00AD53AD"/>
    <w:rsid w:val="00BB05D4"/>
    <w:rsid w:val="00BC05AD"/>
    <w:rsid w:val="00C14EF2"/>
    <w:rsid w:val="00C3076A"/>
    <w:rsid w:val="00CF40EE"/>
    <w:rsid w:val="00DA7625"/>
    <w:rsid w:val="00DE3980"/>
    <w:rsid w:val="00DF5EA0"/>
    <w:rsid w:val="00E00355"/>
    <w:rsid w:val="00E11311"/>
    <w:rsid w:val="00F2385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1F6C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65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9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8</cp:revision>
  <dcterms:created xsi:type="dcterms:W3CDTF">2021-07-15T12:08:00Z</dcterms:created>
  <dcterms:modified xsi:type="dcterms:W3CDTF">2022-07-06T07:42:00Z</dcterms:modified>
</cp:coreProperties>
</file>