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B5B9" w14:textId="27D21F4B" w:rsidR="009107E4" w:rsidRDefault="00CE57BB">
      <w:r>
        <w:rPr>
          <w:noProof/>
        </w:rPr>
        <w:t>$LOGO$</w:t>
      </w:r>
    </w:p>
    <w:p w14:paraId="1F546030" w14:textId="77777777" w:rsidR="0043659F" w:rsidRDefault="0043659F" w:rsidP="0043659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43659F" w:rsidRPr="00730A32" w14:paraId="64BC7008" w14:textId="77777777" w:rsidTr="00485254">
        <w:tc>
          <w:tcPr>
            <w:tcW w:w="5670" w:type="dxa"/>
          </w:tcPr>
          <w:p w14:paraId="02FACD16" w14:textId="77777777" w:rsidR="0043659F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14:paraId="6A9A6895" w14:textId="77777777" w:rsidR="0043659F" w:rsidRPr="00E11311" w:rsidRDefault="0043659F" w:rsidP="00FD397A">
            <w:pPr>
              <w:rPr>
                <w:lang w:val="en-US"/>
              </w:rPr>
            </w:pPr>
          </w:p>
          <w:p w14:paraId="40AB00AF" w14:textId="77777777" w:rsidR="0043659F" w:rsidRPr="00E11311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14:paraId="7B462146" w14:textId="77777777" w:rsidR="0043659F" w:rsidRPr="00E11311" w:rsidRDefault="0043659F" w:rsidP="00FD397A">
            <w:pPr>
              <w:rPr>
                <w:lang w:val="en-US"/>
              </w:rPr>
            </w:pPr>
          </w:p>
        </w:tc>
        <w:tc>
          <w:tcPr>
            <w:tcW w:w="3392" w:type="dxa"/>
          </w:tcPr>
          <w:p w14:paraId="4C776341" w14:textId="77777777" w:rsidR="0043659F" w:rsidRPr="00CE57BB" w:rsidRDefault="0043659F" w:rsidP="00FD397A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$CLIENT_INFO$</w:t>
            </w:r>
          </w:p>
          <w:p w14:paraId="1B2792F3" w14:textId="77777777" w:rsidR="0043659F" w:rsidRPr="00CE57BB" w:rsidRDefault="0043659F" w:rsidP="00FD397A">
            <w:pPr>
              <w:rPr>
                <w:lang w:val="fr-FR"/>
              </w:rPr>
            </w:pPr>
          </w:p>
          <w:p w14:paraId="583D420D" w14:textId="77777777" w:rsidR="0043659F" w:rsidRPr="00CE57BB" w:rsidRDefault="0043659F" w:rsidP="00FD397A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$CLIENT_CONTACT_PERSON_INFO$</w:t>
            </w:r>
          </w:p>
          <w:p w14:paraId="411BDB64" w14:textId="77777777" w:rsidR="0043659F" w:rsidRPr="00CE57BB" w:rsidRDefault="0043659F" w:rsidP="00FD397A">
            <w:pPr>
              <w:rPr>
                <w:lang w:val="fr-FR"/>
              </w:rPr>
            </w:pPr>
          </w:p>
        </w:tc>
      </w:tr>
    </w:tbl>
    <w:p w14:paraId="2C22C18B" w14:textId="77777777" w:rsidR="0043659F" w:rsidRPr="00CE57BB" w:rsidRDefault="0043659F" w:rsidP="0043659F">
      <w:pPr>
        <w:rPr>
          <w:lang w:val="fr-FR"/>
        </w:rPr>
      </w:pPr>
    </w:p>
    <w:p w14:paraId="4C67B4C8" w14:textId="77777777" w:rsidR="0043659F" w:rsidRPr="00B34A41" w:rsidRDefault="0043659F" w:rsidP="0043659F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</w:p>
    <w:p w14:paraId="418F3AD7" w14:textId="77777777" w:rsidR="0043659F" w:rsidRDefault="0043659F" w:rsidP="0043659F">
      <w:pPr>
        <w:rPr>
          <w:lang w:val="en-US"/>
        </w:rPr>
      </w:pPr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p w14:paraId="2ED1304F" w14:textId="77777777" w:rsidR="0043659F" w:rsidRPr="0043659F" w:rsidRDefault="0043659F" w:rsidP="0043659F">
      <w:r w:rsidRPr="0043659F">
        <w:t>$PAGEBREAK$</w:t>
      </w:r>
    </w:p>
    <w:tbl>
      <w:tblPr>
        <w:tblStyle w:val="TableGrid1"/>
        <w:tblpPr w:leftFromText="141" w:rightFromText="141" w:vertAnchor="text" w:horzAnchor="margin" w:tblpYSpec="bottom"/>
        <w:tblW w:w="2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</w:tblGrid>
      <w:tr w:rsidR="00503712" w14:paraId="3CFDB0C9" w14:textId="77777777" w:rsidTr="00503712">
        <w:trPr>
          <w:trHeight w:val="284"/>
        </w:trPr>
        <w:tc>
          <w:tcPr>
            <w:tcW w:w="3007" w:type="dxa"/>
            <w:hideMark/>
          </w:tcPr>
          <w:p w14:paraId="2A371740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3008" w:type="dxa"/>
            <w:hideMark/>
          </w:tcPr>
          <w:p w14:paraId="1E83AFD8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</w:tr>
      <w:tr w:rsidR="00503712" w14:paraId="574D2270" w14:textId="77777777" w:rsidTr="00503712">
        <w:tc>
          <w:tcPr>
            <w:tcW w:w="3007" w:type="dxa"/>
            <w:hideMark/>
          </w:tcPr>
          <w:p w14:paraId="6B73D526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3008" w:type="dxa"/>
            <w:hideMark/>
          </w:tcPr>
          <w:p w14:paraId="55C5139B" w14:textId="77777777" w:rsidR="00503712" w:rsidRDefault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14:paraId="048E0471" w14:textId="77777777" w:rsidR="00503712" w:rsidRDefault="0050371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52F1627" w14:textId="77777777" w:rsidR="000C40DF" w:rsidRDefault="000C40DF">
      <w:pPr>
        <w:spacing w:after="0" w:line="0" w:lineRule="auto"/>
      </w:pPr>
    </w:p>
    <w:tbl>
      <w:tblPr>
        <w:tblStyle w:val="Lijsttabel1licht"/>
        <w:tblW w:w="5000" w:type="pct"/>
        <w:tblInd w:w="0" w:type="dxa"/>
        <w:tblBorders>
          <w:bottom w:val="single" w:sz="4" w:space="0" w:color="auto"/>
        </w:tblBorders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986"/>
        <w:gridCol w:w="1245"/>
        <w:gridCol w:w="1367"/>
        <w:gridCol w:w="1122"/>
        <w:gridCol w:w="1243"/>
        <w:gridCol w:w="1241"/>
      </w:tblGrid>
      <w:tr w:rsidR="00A93C8C" w14:paraId="3029912F" w14:textId="77777777" w:rsidTr="00A93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shd w:val="clear" w:color="auto" w:fill="404040" w:themeFill="text1" w:themeFillTint="BF"/>
            <w:hideMark/>
          </w:tcPr>
          <w:p w14:paraId="3A71AC7C" w14:textId="77777777" w:rsidR="00A93C8C" w:rsidRDefault="00A93C8C">
            <w:pPr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610" w:type="pct"/>
            <w:shd w:val="clear" w:color="auto" w:fill="404040" w:themeFill="text1" w:themeFillTint="BF"/>
            <w:hideMark/>
          </w:tcPr>
          <w:p w14:paraId="35F2F47A" w14:textId="77777777" w:rsidR="00A93C8C" w:rsidRDefault="00A93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670" w:type="pct"/>
            <w:shd w:val="clear" w:color="auto" w:fill="404040" w:themeFill="text1" w:themeFillTint="BF"/>
            <w:hideMark/>
          </w:tcPr>
          <w:p w14:paraId="4499C795" w14:textId="77777777" w:rsidR="00A93C8C" w:rsidRDefault="00A93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550" w:type="pct"/>
            <w:shd w:val="clear" w:color="auto" w:fill="404040" w:themeFill="text1" w:themeFillTint="BF"/>
            <w:hideMark/>
          </w:tcPr>
          <w:p w14:paraId="5A8A821C" w14:textId="77777777" w:rsidR="00A93C8C" w:rsidRPr="00A93C8C" w:rsidRDefault="00A93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$VAT_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PERCENTAGE_HEADER$</w:t>
            </w:r>
          </w:p>
        </w:tc>
        <w:tc>
          <w:tcPr>
            <w:tcW w:w="609" w:type="pct"/>
            <w:shd w:val="clear" w:color="auto" w:fill="404040" w:themeFill="text1" w:themeFillTint="BF"/>
          </w:tcPr>
          <w:p w14:paraId="0EAE43FE" w14:textId="77777777" w:rsidR="00A93C8C" w:rsidRPr="00A93C8C" w:rsidRDefault="00A93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</w:rPr>
              <w:t>$VAT_AMOUNT_HEADER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608" w:type="pct"/>
            <w:shd w:val="clear" w:color="auto" w:fill="404040" w:themeFill="text1" w:themeFillTint="BF"/>
            <w:hideMark/>
          </w:tcPr>
          <w:p w14:paraId="4E731641" w14:textId="77777777" w:rsidR="00A93C8C" w:rsidRDefault="00A93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730A32" w14:paraId="265DEB4F" w14:textId="77777777" w:rsidTr="007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11AFF530" w14:textId="3D9364A2" w:rsidR="00730A32" w:rsidRDefault="00730A32">
            <w:pPr>
              <w:rPr>
                <w:color w:val="262626" w:themeColor="text1" w:themeTint="D9"/>
                <w:sz w:val="20"/>
                <w:szCs w:val="20"/>
                <w:lang w:val="nl-BE"/>
              </w:rPr>
            </w:pPr>
            <w:r w:rsidRPr="000D38B7">
              <w:rPr>
                <w:color w:val="262626" w:themeColor="text1" w:themeTint="D9"/>
                <w:sz w:val="20"/>
                <w:szCs w:val="20"/>
                <w:lang w:val="nl-BE"/>
              </w:rPr>
              <w:t>$SUBTITLE$</w:t>
            </w:r>
          </w:p>
        </w:tc>
      </w:tr>
      <w:tr w:rsidR="00A93C8C" w14:paraId="2FF6B0F1" w14:textId="77777777" w:rsidTr="00A93C8C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hideMark/>
          </w:tcPr>
          <w:p w14:paraId="7C190A5D" w14:textId="77777777" w:rsidR="00A93C8C" w:rsidRDefault="00A93C8C">
            <w:pP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</w:p>
          <w:p w14:paraId="67AF9BBA" w14:textId="77777777" w:rsidR="00A93C8C" w:rsidRDefault="00A93C8C">
            <w:pP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</w:pPr>
            <w: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610" w:type="pct"/>
            <w:hideMark/>
          </w:tcPr>
          <w:p w14:paraId="56F617D8" w14:textId="77777777" w:rsidR="00A93C8C" w:rsidRDefault="00A9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670" w:type="pct"/>
            <w:hideMark/>
          </w:tcPr>
          <w:p w14:paraId="39FD9B2D" w14:textId="77777777" w:rsidR="00A93C8C" w:rsidRDefault="00A9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550" w:type="pct"/>
            <w:hideMark/>
          </w:tcPr>
          <w:p w14:paraId="5136E1CB" w14:textId="77777777" w:rsidR="00A93C8C" w:rsidRDefault="00A9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$VAT_PERCENTAGE$</w:t>
            </w:r>
          </w:p>
        </w:tc>
        <w:tc>
          <w:tcPr>
            <w:tcW w:w="609" w:type="pct"/>
          </w:tcPr>
          <w:p w14:paraId="4180F76C" w14:textId="77777777" w:rsidR="00A93C8C" w:rsidRDefault="00A93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608" w:type="pct"/>
            <w:hideMark/>
          </w:tcPr>
          <w:p w14:paraId="0BA0B970" w14:textId="77777777" w:rsidR="00A93C8C" w:rsidRDefault="00A93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25EECA52" w14:textId="77777777" w:rsidR="000C40DF" w:rsidRDefault="000C40DF">
      <w:pPr>
        <w:spacing w:after="0" w:line="0" w:lineRule="auto"/>
      </w:pPr>
    </w:p>
    <w:tbl>
      <w:tblPr>
        <w:tblStyle w:val="Tabelraster"/>
        <w:tblW w:w="5000" w:type="pct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2"/>
        <w:gridCol w:w="2159"/>
        <w:gridCol w:w="368"/>
        <w:gridCol w:w="1845"/>
      </w:tblGrid>
      <w:tr w:rsidR="00DA7625" w14:paraId="2A32082B" w14:textId="77777777" w:rsidTr="00DA7625">
        <w:trPr>
          <w:trHeight w:val="323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46B2D" w14:textId="77777777" w:rsidR="00DA7625" w:rsidRDefault="00DA7625">
            <w:pPr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090CF" w14:textId="77777777" w:rsidR="00DA7625" w:rsidRDefault="00DA7625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051E2" w14:textId="77777777" w:rsidR="00DA7625" w:rsidRDefault="00DA7625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DA7625" w14:paraId="7D7E60C1" w14:textId="77777777" w:rsidTr="00DE3980">
        <w:trPr>
          <w:trHeight w:val="323"/>
        </w:trPr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</w:tcPr>
          <w:p w14:paraId="5C7034E2" w14:textId="77777777" w:rsidR="00DA7625" w:rsidRDefault="00DA7625">
            <w:pPr>
              <w:rPr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57A9A515" w14:textId="77777777" w:rsidR="00DA7625" w:rsidRDefault="00DA7625">
            <w:pPr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222EEE72" w14:textId="77777777" w:rsidR="00DA7625" w:rsidRDefault="00DA7625">
            <w:pPr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7452C80B" w14:textId="77777777" w:rsidR="00DA7625" w:rsidRPr="0043659F" w:rsidRDefault="00DA7625" w:rsidP="0043659F"/>
    <w:p w14:paraId="26D1389F" w14:textId="77777777" w:rsidR="00E11311" w:rsidRPr="0043659F" w:rsidRDefault="0043659F" w:rsidP="0043659F">
      <w:pPr>
        <w:rPr>
          <w:lang w:val="en-US"/>
        </w:rPr>
      </w:pPr>
      <w:r w:rsidRPr="00421EE9">
        <w:rPr>
          <w:lang w:val="en-US"/>
        </w:rPr>
        <w:t>$DOCUMENT_SIGNATURE_AREA$</w:t>
      </w:r>
    </w:p>
    <w:sectPr w:rsidR="00E11311" w:rsidRPr="0043659F" w:rsidSect="0050371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A3C"/>
    <w:multiLevelType w:val="hybridMultilevel"/>
    <w:tmpl w:val="AA90EC24"/>
    <w:lvl w:ilvl="0" w:tplc="27518465">
      <w:start w:val="1"/>
      <w:numFmt w:val="decimal"/>
      <w:lvlText w:val="%1."/>
      <w:lvlJc w:val="left"/>
      <w:pPr>
        <w:ind w:left="720" w:hanging="360"/>
      </w:pPr>
    </w:lvl>
    <w:lvl w:ilvl="1" w:tplc="27518465" w:tentative="1">
      <w:start w:val="1"/>
      <w:numFmt w:val="lowerLetter"/>
      <w:lvlText w:val="%2."/>
      <w:lvlJc w:val="left"/>
      <w:pPr>
        <w:ind w:left="1440" w:hanging="360"/>
      </w:pPr>
    </w:lvl>
    <w:lvl w:ilvl="2" w:tplc="27518465" w:tentative="1">
      <w:start w:val="1"/>
      <w:numFmt w:val="lowerRoman"/>
      <w:lvlText w:val="%3."/>
      <w:lvlJc w:val="right"/>
      <w:pPr>
        <w:ind w:left="2160" w:hanging="180"/>
      </w:pPr>
    </w:lvl>
    <w:lvl w:ilvl="3" w:tplc="27518465" w:tentative="1">
      <w:start w:val="1"/>
      <w:numFmt w:val="decimal"/>
      <w:lvlText w:val="%4."/>
      <w:lvlJc w:val="left"/>
      <w:pPr>
        <w:ind w:left="2880" w:hanging="360"/>
      </w:pPr>
    </w:lvl>
    <w:lvl w:ilvl="4" w:tplc="27518465" w:tentative="1">
      <w:start w:val="1"/>
      <w:numFmt w:val="lowerLetter"/>
      <w:lvlText w:val="%5."/>
      <w:lvlJc w:val="left"/>
      <w:pPr>
        <w:ind w:left="3600" w:hanging="360"/>
      </w:pPr>
    </w:lvl>
    <w:lvl w:ilvl="5" w:tplc="27518465" w:tentative="1">
      <w:start w:val="1"/>
      <w:numFmt w:val="lowerRoman"/>
      <w:lvlText w:val="%6."/>
      <w:lvlJc w:val="right"/>
      <w:pPr>
        <w:ind w:left="4320" w:hanging="180"/>
      </w:pPr>
    </w:lvl>
    <w:lvl w:ilvl="6" w:tplc="27518465" w:tentative="1">
      <w:start w:val="1"/>
      <w:numFmt w:val="decimal"/>
      <w:lvlText w:val="%7."/>
      <w:lvlJc w:val="left"/>
      <w:pPr>
        <w:ind w:left="5040" w:hanging="360"/>
      </w:pPr>
    </w:lvl>
    <w:lvl w:ilvl="7" w:tplc="27518465" w:tentative="1">
      <w:start w:val="1"/>
      <w:numFmt w:val="lowerLetter"/>
      <w:lvlText w:val="%8."/>
      <w:lvlJc w:val="left"/>
      <w:pPr>
        <w:ind w:left="5760" w:hanging="360"/>
      </w:pPr>
    </w:lvl>
    <w:lvl w:ilvl="8" w:tplc="275184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76B43B8"/>
    <w:multiLevelType w:val="hybridMultilevel"/>
    <w:tmpl w:val="5CEE7248"/>
    <w:lvl w:ilvl="0" w:tplc="409802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58BD"/>
    <w:multiLevelType w:val="hybridMultilevel"/>
    <w:tmpl w:val="2D0C7CB4"/>
    <w:lvl w:ilvl="0" w:tplc="33658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4F070C"/>
    <w:multiLevelType w:val="hybridMultilevel"/>
    <w:tmpl w:val="2BEA2DEE"/>
    <w:lvl w:ilvl="0" w:tplc="14081937">
      <w:start w:val="1"/>
      <w:numFmt w:val="decimal"/>
      <w:lvlText w:val="%1."/>
      <w:lvlJc w:val="left"/>
      <w:pPr>
        <w:ind w:left="720" w:hanging="360"/>
      </w:pPr>
    </w:lvl>
    <w:lvl w:ilvl="1" w:tplc="14081937" w:tentative="1">
      <w:start w:val="1"/>
      <w:numFmt w:val="lowerLetter"/>
      <w:lvlText w:val="%2."/>
      <w:lvlJc w:val="left"/>
      <w:pPr>
        <w:ind w:left="1440" w:hanging="360"/>
      </w:pPr>
    </w:lvl>
    <w:lvl w:ilvl="2" w:tplc="14081937" w:tentative="1">
      <w:start w:val="1"/>
      <w:numFmt w:val="lowerRoman"/>
      <w:lvlText w:val="%3."/>
      <w:lvlJc w:val="right"/>
      <w:pPr>
        <w:ind w:left="2160" w:hanging="180"/>
      </w:pPr>
    </w:lvl>
    <w:lvl w:ilvl="3" w:tplc="14081937" w:tentative="1">
      <w:start w:val="1"/>
      <w:numFmt w:val="decimal"/>
      <w:lvlText w:val="%4."/>
      <w:lvlJc w:val="left"/>
      <w:pPr>
        <w:ind w:left="2880" w:hanging="360"/>
      </w:pPr>
    </w:lvl>
    <w:lvl w:ilvl="4" w:tplc="14081937" w:tentative="1">
      <w:start w:val="1"/>
      <w:numFmt w:val="lowerLetter"/>
      <w:lvlText w:val="%5."/>
      <w:lvlJc w:val="left"/>
      <w:pPr>
        <w:ind w:left="3600" w:hanging="360"/>
      </w:pPr>
    </w:lvl>
    <w:lvl w:ilvl="5" w:tplc="14081937" w:tentative="1">
      <w:start w:val="1"/>
      <w:numFmt w:val="lowerRoman"/>
      <w:lvlText w:val="%6."/>
      <w:lvlJc w:val="right"/>
      <w:pPr>
        <w:ind w:left="4320" w:hanging="180"/>
      </w:pPr>
    </w:lvl>
    <w:lvl w:ilvl="6" w:tplc="14081937" w:tentative="1">
      <w:start w:val="1"/>
      <w:numFmt w:val="decimal"/>
      <w:lvlText w:val="%7."/>
      <w:lvlJc w:val="left"/>
      <w:pPr>
        <w:ind w:left="5040" w:hanging="360"/>
      </w:pPr>
    </w:lvl>
    <w:lvl w:ilvl="7" w:tplc="14081937" w:tentative="1">
      <w:start w:val="1"/>
      <w:numFmt w:val="lowerLetter"/>
      <w:lvlText w:val="%8."/>
      <w:lvlJc w:val="left"/>
      <w:pPr>
        <w:ind w:left="5760" w:hanging="360"/>
      </w:pPr>
    </w:lvl>
    <w:lvl w:ilvl="8" w:tplc="1408193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B7B5B"/>
    <w:rsid w:val="000C40DF"/>
    <w:rsid w:val="000D38B7"/>
    <w:rsid w:val="002B2CB2"/>
    <w:rsid w:val="00381080"/>
    <w:rsid w:val="003828BA"/>
    <w:rsid w:val="00421EE9"/>
    <w:rsid w:val="0043659F"/>
    <w:rsid w:val="00485254"/>
    <w:rsid w:val="00503712"/>
    <w:rsid w:val="005207D7"/>
    <w:rsid w:val="00594E9C"/>
    <w:rsid w:val="005A72CB"/>
    <w:rsid w:val="005D39E8"/>
    <w:rsid w:val="00621E05"/>
    <w:rsid w:val="00643ADD"/>
    <w:rsid w:val="006C2039"/>
    <w:rsid w:val="00730A32"/>
    <w:rsid w:val="0090051E"/>
    <w:rsid w:val="009107E4"/>
    <w:rsid w:val="00922AB7"/>
    <w:rsid w:val="00975CC2"/>
    <w:rsid w:val="009B3A54"/>
    <w:rsid w:val="00A020F2"/>
    <w:rsid w:val="00A93C8C"/>
    <w:rsid w:val="00BC05AD"/>
    <w:rsid w:val="00C3076A"/>
    <w:rsid w:val="00CE57BB"/>
    <w:rsid w:val="00CF40EE"/>
    <w:rsid w:val="00DA7625"/>
    <w:rsid w:val="00DE3980"/>
    <w:rsid w:val="00DF5EA0"/>
    <w:rsid w:val="00E00355"/>
    <w:rsid w:val="00E11311"/>
    <w:rsid w:val="00F23855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B144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65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Eline Grootaert</cp:lastModifiedBy>
  <cp:revision>28</cp:revision>
  <dcterms:created xsi:type="dcterms:W3CDTF">2014-07-16T19:29:00Z</dcterms:created>
  <dcterms:modified xsi:type="dcterms:W3CDTF">2021-10-12T09:15:00Z</dcterms:modified>
</cp:coreProperties>
</file>