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E51F" w14:textId="12F2F69A" w:rsidR="00916961" w:rsidRDefault="007E67B3">
      <w:r>
        <w:rPr>
          <w:noProof/>
        </w:rPr>
        <w:t>$LOGO$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390"/>
      </w:tblGrid>
      <w:tr w:rsidR="0098451C" w14:paraId="2463AFA5" w14:textId="77777777" w:rsidTr="00B752CB">
        <w:tc>
          <w:tcPr>
            <w:tcW w:w="6804" w:type="dxa"/>
          </w:tcPr>
          <w:p w14:paraId="32F086BE" w14:textId="77777777" w:rsidR="0098451C" w:rsidRDefault="0098451C" w:rsidP="0098451C">
            <w:r>
              <w:t>$</w:t>
            </w:r>
            <w:r w:rsidRPr="0098451C">
              <w:t>DEPARTMENT_INFO</w:t>
            </w:r>
            <w:r>
              <w:t>$</w:t>
            </w:r>
          </w:p>
        </w:tc>
        <w:tc>
          <w:tcPr>
            <w:tcW w:w="3390" w:type="dxa"/>
          </w:tcPr>
          <w:p w14:paraId="506DEE81" w14:textId="77777777" w:rsidR="0098451C" w:rsidRDefault="0098451C" w:rsidP="00A853DB">
            <w:r>
              <w:t>$</w:t>
            </w:r>
            <w:r w:rsidRPr="0098451C">
              <w:t>CLIENT_INFO</w:t>
            </w:r>
            <w:r>
              <w:t>$</w:t>
            </w:r>
          </w:p>
        </w:tc>
      </w:tr>
    </w:tbl>
    <w:p w14:paraId="1F560C2F" w14:textId="77777777" w:rsidR="000F6147" w:rsidRDefault="000F6147" w:rsidP="0098451C"/>
    <w:tbl>
      <w:tblPr>
        <w:tblStyle w:val="Tabelraster"/>
        <w:tblpPr w:leftFromText="141" w:rightFromText="141" w:vertAnchor="text" w:horzAnchor="margin" w:tblpYSpec="bottom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3183"/>
        <w:gridCol w:w="2341"/>
      </w:tblGrid>
      <w:tr w:rsidR="009F7130" w14:paraId="62BCD43E" w14:textId="77777777" w:rsidTr="001C4D8F">
        <w:trPr>
          <w:trHeight w:val="284"/>
        </w:trPr>
        <w:tc>
          <w:tcPr>
            <w:tcW w:w="2265" w:type="dxa"/>
          </w:tcPr>
          <w:p w14:paraId="431E263D" w14:textId="77777777"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265" w:type="dxa"/>
          </w:tcPr>
          <w:p w14:paraId="76ADD0B7" w14:textId="77777777"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2266" w:type="dxa"/>
          </w:tcPr>
          <w:p w14:paraId="052D0587" w14:textId="77777777"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="006C1CDB">
              <w:rPr>
                <w:sz w:val="20"/>
                <w:szCs w:val="20"/>
                <w:lang w:val="en-US"/>
              </w:rPr>
              <w:t>TEXT</w:t>
            </w:r>
            <w:r w:rsidR="00687C8E">
              <w:rPr>
                <w:sz w:val="20"/>
                <w:szCs w:val="20"/>
                <w:lang w:val="en-US"/>
              </w:rPr>
              <w:t>_INVOICE</w:t>
            </w:r>
            <w:r w:rsidR="006C1CDB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PAYMENT_TERM$</w:t>
            </w:r>
          </w:p>
        </w:tc>
        <w:tc>
          <w:tcPr>
            <w:tcW w:w="2266" w:type="dxa"/>
          </w:tcPr>
          <w:p w14:paraId="2B39C810" w14:textId="77777777" w:rsidR="009F7130" w:rsidRPr="009F7130" w:rsidRDefault="009F7130" w:rsidP="009F7130">
            <w:pPr>
              <w:jc w:val="right"/>
              <w:rPr>
                <w:b/>
                <w:lang w:val="en-US"/>
              </w:rPr>
            </w:pPr>
            <w:r w:rsidRPr="009F7130">
              <w:rPr>
                <w:b/>
                <w:lang w:val="en-US"/>
              </w:rPr>
              <w:t>$TEXT_INVOICE$</w:t>
            </w:r>
          </w:p>
        </w:tc>
      </w:tr>
      <w:tr w:rsidR="009F7130" w14:paraId="1D212A0F" w14:textId="77777777" w:rsidTr="001C4D8F">
        <w:tc>
          <w:tcPr>
            <w:tcW w:w="2265" w:type="dxa"/>
          </w:tcPr>
          <w:p w14:paraId="012744D7" w14:textId="77777777"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  <w:lang w:val="en-US"/>
              </w:rPr>
              <w:t>INVOICE_NR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5" w:type="dxa"/>
          </w:tcPr>
          <w:p w14:paraId="5A889850" w14:textId="77777777" w:rsidR="009F7130" w:rsidRPr="002B40BE" w:rsidRDefault="009F7130" w:rsidP="001C4D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$INVOICE_</w:t>
            </w:r>
            <w:r w:rsidRPr="002B40BE">
              <w:rPr>
                <w:sz w:val="20"/>
                <w:szCs w:val="20"/>
                <w:lang w:val="en-US"/>
              </w:rPr>
              <w:t>DATE$</w:t>
            </w:r>
          </w:p>
        </w:tc>
        <w:tc>
          <w:tcPr>
            <w:tcW w:w="2266" w:type="dxa"/>
          </w:tcPr>
          <w:p w14:paraId="45481559" w14:textId="77777777" w:rsidR="009F7130" w:rsidRPr="002B40BE" w:rsidRDefault="009F7130" w:rsidP="009F7130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 w:rsidR="00687C8E">
              <w:rPr>
                <w:sz w:val="20"/>
                <w:szCs w:val="20"/>
                <w:lang w:val="en-US"/>
              </w:rPr>
              <w:t>INVOICE_</w:t>
            </w:r>
            <w:r>
              <w:rPr>
                <w:sz w:val="20"/>
                <w:szCs w:val="20"/>
                <w:lang w:val="en-US"/>
              </w:rPr>
              <w:t>PAYMENT_TERM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2266" w:type="dxa"/>
          </w:tcPr>
          <w:p w14:paraId="7967C5EE" w14:textId="77777777" w:rsidR="009F7130" w:rsidRPr="002B40BE" w:rsidRDefault="009F7130" w:rsidP="001C4D8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C5738D3" w14:textId="77777777" w:rsidR="009F7130" w:rsidRPr="003264FB" w:rsidRDefault="009F7130" w:rsidP="009F7130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6A0" w:firstRow="1" w:lastRow="0" w:firstColumn="1" w:lastColumn="0" w:noHBand="1" w:noVBand="1"/>
      </w:tblPr>
      <w:tblGrid>
        <w:gridCol w:w="623"/>
        <w:gridCol w:w="3112"/>
        <w:gridCol w:w="1122"/>
        <w:gridCol w:w="1494"/>
        <w:gridCol w:w="1369"/>
        <w:gridCol w:w="1243"/>
        <w:gridCol w:w="1241"/>
      </w:tblGrid>
      <w:tr w:rsidR="00414767" w:rsidRPr="000B0F9A" w14:paraId="26B2AB5F" w14:textId="77777777" w:rsidTr="00414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pct"/>
            <w:gridSpan w:val="2"/>
            <w:shd w:val="clear" w:color="auto" w:fill="404040" w:themeFill="text1" w:themeFillTint="BF"/>
          </w:tcPr>
          <w:p w14:paraId="592BB30B" w14:textId="77777777" w:rsidR="00414767" w:rsidRPr="000B0F9A" w:rsidRDefault="00414767" w:rsidP="001C4D8F">
            <w:pPr>
              <w:rPr>
                <w:b w:val="0"/>
                <w:color w:val="FFFFFF" w:themeColor="background1"/>
                <w:sz w:val="20"/>
                <w:szCs w:val="20"/>
              </w:rPr>
            </w:pPr>
            <w:r w:rsidRPr="000B0F9A">
              <w:rPr>
                <w:b w:val="0"/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550" w:type="pct"/>
            <w:shd w:val="clear" w:color="auto" w:fill="404040" w:themeFill="text1" w:themeFillTint="BF"/>
          </w:tcPr>
          <w:p w14:paraId="7C809644" w14:textId="77777777" w:rsidR="00414767" w:rsidRPr="000B0F9A" w:rsidRDefault="00414767" w:rsidP="001C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 w:rsidRPr="000B0F9A">
              <w:rPr>
                <w:b w:val="0"/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732" w:type="pct"/>
            <w:shd w:val="clear" w:color="auto" w:fill="404040" w:themeFill="text1" w:themeFillTint="BF"/>
          </w:tcPr>
          <w:p w14:paraId="6C11B6C5" w14:textId="77777777" w:rsidR="00414767" w:rsidRPr="000B0F9A" w:rsidRDefault="00414767" w:rsidP="001C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 w:rsidRPr="000B0F9A">
              <w:rPr>
                <w:b w:val="0"/>
                <w:color w:val="FFFFFF" w:themeColor="background1"/>
                <w:sz w:val="20"/>
                <w:szCs w:val="20"/>
              </w:rPr>
              <w:t>$PRICE_PER_UNIT_HEADER$</w:t>
            </w:r>
          </w:p>
        </w:tc>
        <w:tc>
          <w:tcPr>
            <w:tcW w:w="671" w:type="pct"/>
            <w:shd w:val="clear" w:color="auto" w:fill="404040" w:themeFill="text1" w:themeFillTint="BF"/>
          </w:tcPr>
          <w:p w14:paraId="7E9D9E5F" w14:textId="6899B326" w:rsidR="00414767" w:rsidRPr="000B0F9A" w:rsidRDefault="00414767" w:rsidP="001C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 w:rsidRPr="000B0F9A">
              <w:rPr>
                <w:b w:val="0"/>
                <w:color w:val="FFFFFF" w:themeColor="background1"/>
                <w:sz w:val="20"/>
                <w:szCs w:val="20"/>
              </w:rPr>
              <w:t>$VAT_</w:t>
            </w:r>
            <w:r>
              <w:rPr>
                <w:b w:val="0"/>
                <w:color w:val="FFFFFF" w:themeColor="background1"/>
                <w:sz w:val="20"/>
                <w:szCs w:val="20"/>
              </w:rPr>
              <w:t>PERCENTAGE_</w:t>
            </w:r>
            <w:r w:rsidRPr="000B0F9A">
              <w:rPr>
                <w:b w:val="0"/>
                <w:color w:val="FFFFFF" w:themeColor="background1"/>
                <w:sz w:val="20"/>
                <w:szCs w:val="20"/>
              </w:rPr>
              <w:t>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08B265BD" w14:textId="7232CB3E" w:rsidR="00414767" w:rsidRPr="00414767" w:rsidRDefault="00414767" w:rsidP="001C4D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414767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$VAT_AMOUNT_HEADER$</w:t>
            </w:r>
          </w:p>
        </w:tc>
        <w:tc>
          <w:tcPr>
            <w:tcW w:w="608" w:type="pct"/>
            <w:shd w:val="clear" w:color="auto" w:fill="404040" w:themeFill="text1" w:themeFillTint="BF"/>
          </w:tcPr>
          <w:p w14:paraId="7FD1979F" w14:textId="36522717" w:rsidR="00414767" w:rsidRPr="000B0F9A" w:rsidRDefault="00414767" w:rsidP="001C4D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 w:rsidRPr="000B0F9A">
              <w:rPr>
                <w:b w:val="0"/>
                <w:color w:val="FFFFFF" w:themeColor="background1"/>
                <w:sz w:val="20"/>
                <w:szCs w:val="20"/>
              </w:rPr>
              <w:t>$</w:t>
            </w:r>
            <w:r>
              <w:rPr>
                <w:b w:val="0"/>
                <w:color w:val="FFFFFF" w:themeColor="background1"/>
                <w:sz w:val="20"/>
                <w:szCs w:val="20"/>
              </w:rPr>
              <w:t>LINE_</w:t>
            </w:r>
            <w:r w:rsidRPr="000B0F9A">
              <w:rPr>
                <w:b w:val="0"/>
                <w:color w:val="FFFFFF" w:themeColor="background1"/>
                <w:sz w:val="20"/>
                <w:szCs w:val="20"/>
              </w:rPr>
              <w:t>TOTAL_HEADER$</w:t>
            </w:r>
          </w:p>
        </w:tc>
      </w:tr>
      <w:tr w:rsidR="00414767" w:rsidRPr="002327DB" w14:paraId="53644CED" w14:textId="77777777" w:rsidTr="00414767">
        <w:trPr>
          <w:cantSplit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0F0F0"/>
          </w:tcPr>
          <w:p w14:paraId="2F6511B0" w14:textId="3EF5C8F8" w:rsidR="00414767" w:rsidRPr="008D02BC" w:rsidRDefault="00414767" w:rsidP="001C4D8F">
            <w:pPr>
              <w:rPr>
                <w:color w:val="262626" w:themeColor="text1" w:themeTint="D9"/>
                <w:sz w:val="20"/>
                <w:szCs w:val="20"/>
              </w:rPr>
            </w:pPr>
            <w:r w:rsidRPr="008D02BC">
              <w:rPr>
                <w:color w:val="262626" w:themeColor="text1" w:themeTint="D9"/>
                <w:sz w:val="20"/>
                <w:szCs w:val="20"/>
              </w:rPr>
              <w:t>$SUBTITLE$</w:t>
            </w:r>
          </w:p>
        </w:tc>
      </w:tr>
      <w:tr w:rsidR="00414767" w:rsidRPr="002327DB" w14:paraId="1C7D3FCF" w14:textId="77777777" w:rsidTr="00414767">
        <w:trPr>
          <w:cantSplit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14:paraId="49E7FE95" w14:textId="77777777" w:rsidR="00414767" w:rsidRPr="00FE12AA" w:rsidRDefault="00414767" w:rsidP="00FE12AA">
            <w:pPr>
              <w:pStyle w:val="Lijstalinea"/>
              <w:numPr>
                <w:ilvl w:val="0"/>
                <w:numId w:val="10"/>
              </w:numPr>
              <w:rPr>
                <w:color w:val="262626" w:themeColor="text1" w:themeTint="D9"/>
                <w:sz w:val="16"/>
                <w:szCs w:val="16"/>
              </w:rPr>
            </w:pPr>
            <w:bookmarkStart w:id="0" w:name="_Hlk84934605"/>
          </w:p>
        </w:tc>
        <w:tc>
          <w:tcPr>
            <w:tcW w:w="1525" w:type="pct"/>
          </w:tcPr>
          <w:p w14:paraId="641E75D7" w14:textId="150C839C" w:rsidR="00414767" w:rsidRDefault="00414767" w:rsidP="00FE1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$DESCRIPTION$</w:t>
            </w:r>
          </w:p>
          <w:p w14:paraId="7F9B9F87" w14:textId="77777777" w:rsidR="00414767" w:rsidRPr="00C05786" w:rsidRDefault="00414767" w:rsidP="00FE1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6"/>
                <w:szCs w:val="16"/>
              </w:rPr>
            </w:pPr>
            <w:r w:rsidRPr="00C05786">
              <w:rPr>
                <w:color w:val="262626" w:themeColor="text1" w:themeTint="D9"/>
                <w:sz w:val="16"/>
                <w:szCs w:val="16"/>
              </w:rPr>
              <w:t>$LONG_DESCRIPTION$</w:t>
            </w:r>
          </w:p>
        </w:tc>
        <w:tc>
          <w:tcPr>
            <w:tcW w:w="550" w:type="pct"/>
          </w:tcPr>
          <w:p w14:paraId="104409DD" w14:textId="77777777" w:rsidR="00414767" w:rsidRPr="008D02BC" w:rsidRDefault="00414767" w:rsidP="001C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$AMOUNT$</w:t>
            </w:r>
          </w:p>
        </w:tc>
        <w:tc>
          <w:tcPr>
            <w:tcW w:w="732" w:type="pct"/>
          </w:tcPr>
          <w:p w14:paraId="1D3B14AA" w14:textId="77777777" w:rsidR="00414767" w:rsidRPr="008D02BC" w:rsidRDefault="00414767" w:rsidP="001C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$PRICE_PER_UNIT$</w:t>
            </w:r>
          </w:p>
        </w:tc>
        <w:tc>
          <w:tcPr>
            <w:tcW w:w="671" w:type="pct"/>
          </w:tcPr>
          <w:p w14:paraId="7E948C21" w14:textId="64A0E85F" w:rsidR="00414767" w:rsidRPr="008D02BC" w:rsidRDefault="00414767" w:rsidP="001C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$VAT</w:t>
            </w:r>
            <w:r>
              <w:rPr>
                <w:color w:val="262626" w:themeColor="text1" w:themeTint="D9"/>
                <w:sz w:val="18"/>
                <w:szCs w:val="18"/>
              </w:rPr>
              <w:t>_PERCENTAGE</w:t>
            </w:r>
            <w:r w:rsidRPr="008D02BC">
              <w:rPr>
                <w:color w:val="262626" w:themeColor="text1" w:themeTint="D9"/>
                <w:sz w:val="18"/>
                <w:szCs w:val="18"/>
              </w:rPr>
              <w:t>$</w:t>
            </w:r>
          </w:p>
        </w:tc>
        <w:tc>
          <w:tcPr>
            <w:tcW w:w="609" w:type="pct"/>
          </w:tcPr>
          <w:p w14:paraId="2ED8B79E" w14:textId="2EB48D1F" w:rsidR="00414767" w:rsidRPr="008D02BC" w:rsidRDefault="00414767" w:rsidP="001C4D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</w:tcPr>
          <w:p w14:paraId="23D0CE0B" w14:textId="0489A056" w:rsidR="00414767" w:rsidRPr="008D02BC" w:rsidRDefault="00414767" w:rsidP="001C4D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 w:rsidRPr="008D02BC">
              <w:rPr>
                <w:color w:val="262626" w:themeColor="text1" w:themeTint="D9"/>
                <w:sz w:val="18"/>
                <w:szCs w:val="18"/>
              </w:rPr>
              <w:t>$</w:t>
            </w:r>
            <w:r>
              <w:rPr>
                <w:color w:val="262626" w:themeColor="text1" w:themeTint="D9"/>
                <w:sz w:val="18"/>
                <w:szCs w:val="18"/>
              </w:rPr>
              <w:t>LINE_</w:t>
            </w:r>
            <w:r w:rsidRPr="008D02BC">
              <w:rPr>
                <w:color w:val="262626" w:themeColor="text1" w:themeTint="D9"/>
                <w:sz w:val="18"/>
                <w:szCs w:val="18"/>
              </w:rPr>
              <w:t>TOTAL$</w:t>
            </w:r>
          </w:p>
        </w:tc>
      </w:tr>
      <w:bookmarkEnd w:id="0"/>
    </w:tbl>
    <w:p w14:paraId="0C05AA70" w14:textId="77777777" w:rsidR="00916961" w:rsidRDefault="00916961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9F7130" w14:paraId="5070BDA1" w14:textId="77777777" w:rsidTr="001C4D8F">
        <w:trPr>
          <w:trHeight w:val="323"/>
        </w:trPr>
        <w:tc>
          <w:tcPr>
            <w:tcW w:w="5675" w:type="dxa"/>
            <w:tcBorders>
              <w:top w:val="nil"/>
              <w:bottom w:val="nil"/>
            </w:tcBorders>
            <w:vAlign w:val="center"/>
          </w:tcPr>
          <w:p w14:paraId="5068540B" w14:textId="77777777" w:rsidR="009F7130" w:rsidRPr="008D02BC" w:rsidRDefault="009F7130" w:rsidP="001C4D8F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bottom w:val="nil"/>
            </w:tcBorders>
            <w:vAlign w:val="center"/>
          </w:tcPr>
          <w:p w14:paraId="4D6CFD2A" w14:textId="77777777" w:rsidR="009F7130" w:rsidRPr="008D02BC" w:rsidRDefault="009F7130" w:rsidP="001C4D8F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8D02BC"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693925EC" w14:textId="77777777" w:rsidR="009F7130" w:rsidRPr="008D02BC" w:rsidRDefault="009F7130" w:rsidP="001C4D8F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8D02BC"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9F7130" w14:paraId="0A8D7A67" w14:textId="77777777" w:rsidTr="00A950DE">
        <w:trPr>
          <w:trHeight w:val="323"/>
        </w:trPr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14:paraId="10279CBD" w14:textId="77777777" w:rsidR="009F7130" w:rsidRDefault="009F7130" w:rsidP="001C4D8F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vAlign w:val="center"/>
          </w:tcPr>
          <w:p w14:paraId="5AB4AA91" w14:textId="77777777" w:rsidR="009F7130" w:rsidRPr="008D02BC" w:rsidRDefault="009F7130" w:rsidP="001C4D8F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8D02B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vAlign w:val="center"/>
          </w:tcPr>
          <w:p w14:paraId="60006772" w14:textId="77777777" w:rsidR="009F7130" w:rsidRPr="008D02BC" w:rsidRDefault="009F7130" w:rsidP="001C4D8F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8D02B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</w:t>
            </w: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TOTAL_INCL_VAT</w:t>
            </w:r>
            <w:r w:rsidRPr="008D02B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</w:t>
            </w:r>
          </w:p>
        </w:tc>
      </w:tr>
    </w:tbl>
    <w:p w14:paraId="709D69CD" w14:textId="77777777" w:rsidR="007E67B3" w:rsidRDefault="007E67B3" w:rsidP="0098451C"/>
    <w:p w14:paraId="61F0DA00" w14:textId="77777777" w:rsidR="00B174B6" w:rsidRDefault="00B174B6" w:rsidP="0098451C">
      <w:r>
        <w:t>$LEGAL_NOTES$</w:t>
      </w:r>
    </w:p>
    <w:p w14:paraId="6FE82E01" w14:textId="77777777" w:rsidR="00D8374E" w:rsidRDefault="00D8374E" w:rsidP="0098451C">
      <w:r>
        <w:t>$</w:t>
      </w:r>
      <w:r w:rsidRPr="00D8374E">
        <w:t>STRUCTURED_COMM_MESSAGE</w:t>
      </w:r>
      <w:r>
        <w:t>$</w:t>
      </w:r>
    </w:p>
    <w:p w14:paraId="3939CDCE" w14:textId="77777777" w:rsidR="0098451C" w:rsidRPr="0098451C" w:rsidRDefault="0098451C" w:rsidP="0098451C">
      <w:r>
        <w:t>$COMMENTS$</w:t>
      </w:r>
    </w:p>
    <w:sectPr w:rsidR="0098451C" w:rsidRPr="0098451C" w:rsidSect="00177D9F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0BBD" w14:textId="77777777" w:rsidR="00DB59EF" w:rsidRDefault="00DB59EF" w:rsidP="00177D9F">
      <w:pPr>
        <w:spacing w:after="0" w:line="240" w:lineRule="auto"/>
      </w:pPr>
      <w:r>
        <w:separator/>
      </w:r>
    </w:p>
  </w:endnote>
  <w:endnote w:type="continuationSeparator" w:id="0">
    <w:p w14:paraId="1E121143" w14:textId="77777777" w:rsidR="00DB59EF" w:rsidRDefault="00DB59EF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61EE" w14:textId="77777777" w:rsidR="0098451C" w:rsidRPr="0098451C" w:rsidRDefault="0098451C" w:rsidP="0098451C">
    <w:pPr>
      <w:pStyle w:val="Voettekst"/>
    </w:pPr>
    <w:r w:rsidRPr="0098451C">
      <w:rPr>
        <w:b/>
      </w:rPr>
      <w:t>$TEXT_BANKINFO$:</w:t>
    </w:r>
    <w:r>
      <w:br/>
      <w:t>$</w:t>
    </w:r>
    <w:r w:rsidRPr="0098451C">
      <w:t>BANKINFO</w:t>
    </w:r>
    <w:r>
      <w:t>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2A32" w14:textId="77777777" w:rsidR="00DB59EF" w:rsidRDefault="00DB59EF" w:rsidP="00177D9F">
      <w:pPr>
        <w:spacing w:after="0" w:line="240" w:lineRule="auto"/>
      </w:pPr>
      <w:r>
        <w:separator/>
      </w:r>
    </w:p>
  </w:footnote>
  <w:footnote w:type="continuationSeparator" w:id="0">
    <w:p w14:paraId="6F9F9312" w14:textId="77777777" w:rsidR="00DB59EF" w:rsidRDefault="00DB59EF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C9A5A6B"/>
    <w:multiLevelType w:val="hybridMultilevel"/>
    <w:tmpl w:val="E82A23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4821CE"/>
    <w:multiLevelType w:val="hybridMultilevel"/>
    <w:tmpl w:val="2882595A"/>
    <w:lvl w:ilvl="0" w:tplc="48824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ED2C9F"/>
    <w:multiLevelType w:val="hybridMultilevel"/>
    <w:tmpl w:val="FDC411E4"/>
    <w:lvl w:ilvl="0" w:tplc="13009835">
      <w:start w:val="1"/>
      <w:numFmt w:val="decimal"/>
      <w:lvlText w:val="%1."/>
      <w:lvlJc w:val="left"/>
      <w:pPr>
        <w:ind w:left="720" w:hanging="360"/>
      </w:pPr>
    </w:lvl>
    <w:lvl w:ilvl="1" w:tplc="13009835" w:tentative="1">
      <w:start w:val="1"/>
      <w:numFmt w:val="lowerLetter"/>
      <w:lvlText w:val="%2."/>
      <w:lvlJc w:val="left"/>
      <w:pPr>
        <w:ind w:left="1440" w:hanging="360"/>
      </w:pPr>
    </w:lvl>
    <w:lvl w:ilvl="2" w:tplc="13009835" w:tentative="1">
      <w:start w:val="1"/>
      <w:numFmt w:val="lowerRoman"/>
      <w:lvlText w:val="%3."/>
      <w:lvlJc w:val="right"/>
      <w:pPr>
        <w:ind w:left="2160" w:hanging="180"/>
      </w:pPr>
    </w:lvl>
    <w:lvl w:ilvl="3" w:tplc="13009835" w:tentative="1">
      <w:start w:val="1"/>
      <w:numFmt w:val="decimal"/>
      <w:lvlText w:val="%4."/>
      <w:lvlJc w:val="left"/>
      <w:pPr>
        <w:ind w:left="2880" w:hanging="360"/>
      </w:pPr>
    </w:lvl>
    <w:lvl w:ilvl="4" w:tplc="13009835" w:tentative="1">
      <w:start w:val="1"/>
      <w:numFmt w:val="lowerLetter"/>
      <w:lvlText w:val="%5."/>
      <w:lvlJc w:val="left"/>
      <w:pPr>
        <w:ind w:left="3600" w:hanging="360"/>
      </w:pPr>
    </w:lvl>
    <w:lvl w:ilvl="5" w:tplc="13009835" w:tentative="1">
      <w:start w:val="1"/>
      <w:numFmt w:val="lowerRoman"/>
      <w:lvlText w:val="%6."/>
      <w:lvlJc w:val="right"/>
      <w:pPr>
        <w:ind w:left="4320" w:hanging="180"/>
      </w:pPr>
    </w:lvl>
    <w:lvl w:ilvl="6" w:tplc="13009835" w:tentative="1">
      <w:start w:val="1"/>
      <w:numFmt w:val="decimal"/>
      <w:lvlText w:val="%7."/>
      <w:lvlJc w:val="left"/>
      <w:pPr>
        <w:ind w:left="5040" w:hanging="360"/>
      </w:pPr>
    </w:lvl>
    <w:lvl w:ilvl="7" w:tplc="13009835" w:tentative="1">
      <w:start w:val="1"/>
      <w:numFmt w:val="lowerLetter"/>
      <w:lvlText w:val="%8."/>
      <w:lvlJc w:val="left"/>
      <w:pPr>
        <w:ind w:left="5760" w:hanging="360"/>
      </w:pPr>
    </w:lvl>
    <w:lvl w:ilvl="8" w:tplc="1300983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65F9C"/>
    <w:rsid w:val="00082C1D"/>
    <w:rsid w:val="000F6147"/>
    <w:rsid w:val="001240D1"/>
    <w:rsid w:val="00135412"/>
    <w:rsid w:val="001578B5"/>
    <w:rsid w:val="00177D9F"/>
    <w:rsid w:val="001A7F46"/>
    <w:rsid w:val="003318F0"/>
    <w:rsid w:val="00414767"/>
    <w:rsid w:val="00432CAB"/>
    <w:rsid w:val="004649FF"/>
    <w:rsid w:val="00531A4E"/>
    <w:rsid w:val="00555F58"/>
    <w:rsid w:val="00687C8E"/>
    <w:rsid w:val="006C1CDB"/>
    <w:rsid w:val="006E4F81"/>
    <w:rsid w:val="00783E52"/>
    <w:rsid w:val="007E67B3"/>
    <w:rsid w:val="008B39AB"/>
    <w:rsid w:val="008F680D"/>
    <w:rsid w:val="009153B7"/>
    <w:rsid w:val="00916961"/>
    <w:rsid w:val="00964B66"/>
    <w:rsid w:val="0098451C"/>
    <w:rsid w:val="00995BCD"/>
    <w:rsid w:val="009F7130"/>
    <w:rsid w:val="00A647DF"/>
    <w:rsid w:val="00A853DB"/>
    <w:rsid w:val="00A950DE"/>
    <w:rsid w:val="00B174B6"/>
    <w:rsid w:val="00B21D59"/>
    <w:rsid w:val="00B752CB"/>
    <w:rsid w:val="00BD58F9"/>
    <w:rsid w:val="00D8374E"/>
    <w:rsid w:val="00DB59EF"/>
    <w:rsid w:val="00DC2BE4"/>
    <w:rsid w:val="00E46AB4"/>
    <w:rsid w:val="00E726F8"/>
    <w:rsid w:val="00E9481A"/>
    <w:rsid w:val="00F07B0B"/>
    <w:rsid w:val="00F726D3"/>
    <w:rsid w:val="00FB7663"/>
    <w:rsid w:val="00FE12AA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91EB6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7B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E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Eline Grootaert</cp:lastModifiedBy>
  <cp:revision>8</cp:revision>
  <dcterms:created xsi:type="dcterms:W3CDTF">2019-03-18T10:12:00Z</dcterms:created>
  <dcterms:modified xsi:type="dcterms:W3CDTF">2021-10-12T10:39:00Z</dcterms:modified>
</cp:coreProperties>
</file>