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0795" w14:textId="21839C58" w:rsidR="005A5CED" w:rsidRDefault="00FF11D7">
      <w:r>
        <w:rPr>
          <w:noProof/>
        </w:rPr>
        <w:t>$LOGO$</w:t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5A5CED" w14:paraId="364A27CD" w14:textId="77777777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6924A5A2" w14:textId="77777777" w:rsidR="005A5CED" w:rsidRDefault="006E778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3DF33522" w14:textId="77777777" w:rsidR="005A5CED" w:rsidRDefault="006E778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55E5C421" w14:textId="77777777" w:rsidR="005A5CED" w:rsidRDefault="005A5CED"/>
    <w:tbl>
      <w:tblPr>
        <w:tblStyle w:val="Tabelraster"/>
        <w:tblpPr w:leftFromText="141" w:rightFromText="141" w:vertAnchor="text" w:horzAnchor="margin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2339"/>
        <w:gridCol w:w="2341"/>
        <w:gridCol w:w="3185"/>
        <w:gridCol w:w="2339"/>
      </w:tblGrid>
      <w:tr w:rsidR="005A5CED" w14:paraId="52CCC0B4" w14:textId="77777777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A20BF7" w14:textId="77777777" w:rsidR="005A5CED" w:rsidRDefault="006E778B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65B1E4BC" w14:textId="77777777" w:rsidR="005A5CED" w:rsidRDefault="006E778B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4A0F09D" w14:textId="77777777" w:rsidR="005A5CED" w:rsidRDefault="006E778B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D3B9B96" w14:textId="77777777" w:rsidR="005A5CED" w:rsidRDefault="006E778B">
            <w:pPr>
              <w:widowControl w:val="0"/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$TEXT_INVOICE$</w:t>
            </w:r>
          </w:p>
        </w:tc>
      </w:tr>
      <w:tr w:rsidR="005A5CED" w14:paraId="421E0A19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40992DC" w14:textId="77777777" w:rsidR="005A5CED" w:rsidRDefault="006E778B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4E53B0C0" w14:textId="77777777" w:rsidR="005A5CED" w:rsidRDefault="006E778B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BB0A3BE" w14:textId="77777777" w:rsidR="005A5CED" w:rsidRDefault="006E778B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286A2BD" w14:textId="77777777" w:rsidR="005A5CED" w:rsidRDefault="005A5CED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57627F8" w14:textId="77777777" w:rsidR="005A5CED" w:rsidRDefault="005A5CED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778"/>
        <w:gridCol w:w="1445"/>
        <w:gridCol w:w="1621"/>
        <w:gridCol w:w="989"/>
        <w:gridCol w:w="990"/>
        <w:gridCol w:w="1381"/>
      </w:tblGrid>
      <w:tr w:rsidR="005A5CED" w14:paraId="08E0C528" w14:textId="77777777" w:rsidTr="005A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0E8021F" w14:textId="77777777" w:rsidR="005A5CED" w:rsidRDefault="006E778B">
            <w:pPr>
              <w:widowControl w:val="0"/>
              <w:spacing w:after="0" w:line="240" w:lineRule="auto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1445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0FA665D6" w14:textId="77777777" w:rsidR="005A5CED" w:rsidRDefault="006E778B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16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D9D7EE8" w14:textId="77777777" w:rsidR="005A5CED" w:rsidRDefault="006E778B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989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E1A8504" w14:textId="77777777" w:rsidR="005A5CED" w:rsidRDefault="006E778B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$VAT_PERCENTAGE_HEADER$</w:t>
            </w:r>
          </w:p>
        </w:tc>
        <w:tc>
          <w:tcPr>
            <w:tcW w:w="99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A6DB24E" w14:textId="77777777" w:rsidR="005A5CED" w:rsidRDefault="006E778B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$VAT_AMOUNT_HEADER$</w:t>
            </w:r>
          </w:p>
        </w:tc>
        <w:tc>
          <w:tcPr>
            <w:tcW w:w="13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5D5E61F4" w14:textId="77777777" w:rsidR="005A5CED" w:rsidRDefault="006E778B">
            <w:pPr>
              <w:widowControl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5A5CED" w14:paraId="1A8EA827" w14:textId="77777777" w:rsidTr="005A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6"/>
          </w:tcPr>
          <w:p w14:paraId="31F83825" w14:textId="77777777" w:rsidR="005A5CED" w:rsidRDefault="006E778B">
            <w:pPr>
              <w:widowControl w:val="0"/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5A5CED" w14:paraId="77E41883" w14:textId="77777777" w:rsidTr="005A5C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000000"/>
            </w:tcBorders>
          </w:tcPr>
          <w:p w14:paraId="6DD5A94C" w14:textId="77777777" w:rsidR="005A5CED" w:rsidRDefault="006E778B">
            <w:pPr>
              <w:widowControl w:val="0"/>
              <w:spacing w:after="0" w:line="240" w:lineRule="auto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38CCAD3D" w14:textId="77777777" w:rsidR="005A5CED" w:rsidRDefault="006E778B">
            <w:pPr>
              <w:widowControl w:val="0"/>
              <w:spacing w:after="0" w:line="240" w:lineRule="auto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1F1ED4E7" w14:textId="77777777" w:rsidR="005A5CED" w:rsidRDefault="006E778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7CDA704A" w14:textId="77777777" w:rsidR="005A5CED" w:rsidRDefault="006E778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312C6EF" w14:textId="77777777" w:rsidR="005A5CED" w:rsidRDefault="006E778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66A8FF" w14:textId="77777777" w:rsidR="005A5CED" w:rsidRDefault="006E778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$VAT_AMOUNT$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76E273D" w14:textId="77777777" w:rsidR="005A5CED" w:rsidRDefault="006E778B">
            <w:pPr>
              <w:widowControl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048D5321" w14:textId="77777777" w:rsidR="005A5CED" w:rsidRDefault="005A5CED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5A5CED" w14:paraId="16690AFF" w14:textId="77777777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BE14" w14:textId="77777777" w:rsidR="005A5CED" w:rsidRDefault="005A5CED">
            <w:pPr>
              <w:widowControl w:val="0"/>
              <w:spacing w:after="0" w:line="240" w:lineRule="auto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DBBB" w14:textId="77777777" w:rsidR="005A5CED" w:rsidRDefault="006E778B">
            <w:pPr>
              <w:widowControl w:val="0"/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864E" w14:textId="77777777" w:rsidR="005A5CED" w:rsidRDefault="006E778B">
            <w:pPr>
              <w:widowControl w:val="0"/>
              <w:spacing w:after="0" w:line="240" w:lineRule="auto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5A5CED" w14:paraId="7919FAEE" w14:textId="77777777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56D79600" w14:textId="77777777" w:rsidR="005A5CED" w:rsidRDefault="005A5CE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27A27523" w14:textId="77777777" w:rsidR="005A5CED" w:rsidRDefault="006E778B">
            <w:pPr>
              <w:widowControl w:val="0"/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1E749237" w14:textId="77777777" w:rsidR="005A5CED" w:rsidRDefault="006E778B">
            <w:pPr>
              <w:widowControl w:val="0"/>
              <w:spacing w:after="0" w:line="240" w:lineRule="auto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74BC6A14" w14:textId="77777777" w:rsidR="005A5CED" w:rsidRDefault="006E778B">
      <w:r>
        <w:br/>
        <w:t>$LEGAL_NOTES$</w:t>
      </w:r>
    </w:p>
    <w:p w14:paraId="7B3E7793" w14:textId="77777777" w:rsidR="005A5CED" w:rsidRDefault="006E778B">
      <w:r>
        <w:t>$STRUCTURED_COMM_MESSAGE$</w:t>
      </w:r>
    </w:p>
    <w:p w14:paraId="267E3B6A" w14:textId="77777777" w:rsidR="005A5CED" w:rsidRDefault="006E778B">
      <w:r>
        <w:t>$COMMENTS$</w:t>
      </w:r>
    </w:p>
    <w:sectPr w:rsidR="005A5CED">
      <w:footerReference w:type="default" r:id="rId7"/>
      <w:pgSz w:w="11906" w:h="16838"/>
      <w:pgMar w:top="1418" w:right="851" w:bottom="1418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B437" w14:textId="77777777" w:rsidR="006E778B" w:rsidRDefault="006E778B">
      <w:pPr>
        <w:spacing w:after="0" w:line="240" w:lineRule="auto"/>
      </w:pPr>
      <w:r>
        <w:separator/>
      </w:r>
    </w:p>
  </w:endnote>
  <w:endnote w:type="continuationSeparator" w:id="0">
    <w:p w14:paraId="569586ED" w14:textId="77777777" w:rsidR="006E778B" w:rsidRDefault="006E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1F73" w14:textId="77777777" w:rsidR="005A5CED" w:rsidRDefault="006E778B">
    <w:pPr>
      <w:pStyle w:val="Voettekst"/>
    </w:pPr>
    <w:r>
      <w:rPr>
        <w:b/>
      </w:rPr>
      <w:t>$TEXT_BANKINFO$:</w:t>
    </w:r>
    <w:r>
      <w:br/>
      <w:t>$BANKINFO$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31F9" w14:textId="77777777" w:rsidR="006E778B" w:rsidRDefault="006E778B">
      <w:pPr>
        <w:spacing w:after="0" w:line="240" w:lineRule="auto"/>
      </w:pPr>
      <w:r>
        <w:separator/>
      </w:r>
    </w:p>
  </w:footnote>
  <w:footnote w:type="continuationSeparator" w:id="0">
    <w:p w14:paraId="506AC4D4" w14:textId="77777777" w:rsidR="006E778B" w:rsidRDefault="006E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E43"/>
    <w:multiLevelType w:val="hybridMultilevel"/>
    <w:tmpl w:val="F8CE8C54"/>
    <w:lvl w:ilvl="0" w:tplc="18023048">
      <w:start w:val="1"/>
      <w:numFmt w:val="decimal"/>
      <w:lvlText w:val="%1."/>
      <w:lvlJc w:val="left"/>
      <w:pPr>
        <w:ind w:left="720" w:hanging="360"/>
      </w:pPr>
    </w:lvl>
    <w:lvl w:ilvl="1" w:tplc="18023048" w:tentative="1">
      <w:start w:val="1"/>
      <w:numFmt w:val="lowerLetter"/>
      <w:lvlText w:val="%2."/>
      <w:lvlJc w:val="left"/>
      <w:pPr>
        <w:ind w:left="1440" w:hanging="360"/>
      </w:pPr>
    </w:lvl>
    <w:lvl w:ilvl="2" w:tplc="18023048" w:tentative="1">
      <w:start w:val="1"/>
      <w:numFmt w:val="lowerRoman"/>
      <w:lvlText w:val="%3."/>
      <w:lvlJc w:val="right"/>
      <w:pPr>
        <w:ind w:left="2160" w:hanging="180"/>
      </w:pPr>
    </w:lvl>
    <w:lvl w:ilvl="3" w:tplc="18023048" w:tentative="1">
      <w:start w:val="1"/>
      <w:numFmt w:val="decimal"/>
      <w:lvlText w:val="%4."/>
      <w:lvlJc w:val="left"/>
      <w:pPr>
        <w:ind w:left="2880" w:hanging="360"/>
      </w:pPr>
    </w:lvl>
    <w:lvl w:ilvl="4" w:tplc="18023048" w:tentative="1">
      <w:start w:val="1"/>
      <w:numFmt w:val="lowerLetter"/>
      <w:lvlText w:val="%5."/>
      <w:lvlJc w:val="left"/>
      <w:pPr>
        <w:ind w:left="3600" w:hanging="360"/>
      </w:pPr>
    </w:lvl>
    <w:lvl w:ilvl="5" w:tplc="18023048" w:tentative="1">
      <w:start w:val="1"/>
      <w:numFmt w:val="lowerRoman"/>
      <w:lvlText w:val="%6."/>
      <w:lvlJc w:val="right"/>
      <w:pPr>
        <w:ind w:left="4320" w:hanging="180"/>
      </w:pPr>
    </w:lvl>
    <w:lvl w:ilvl="6" w:tplc="18023048" w:tentative="1">
      <w:start w:val="1"/>
      <w:numFmt w:val="decimal"/>
      <w:lvlText w:val="%7."/>
      <w:lvlJc w:val="left"/>
      <w:pPr>
        <w:ind w:left="5040" w:hanging="360"/>
      </w:pPr>
    </w:lvl>
    <w:lvl w:ilvl="7" w:tplc="18023048" w:tentative="1">
      <w:start w:val="1"/>
      <w:numFmt w:val="lowerLetter"/>
      <w:lvlText w:val="%8."/>
      <w:lvlJc w:val="left"/>
      <w:pPr>
        <w:ind w:left="5760" w:hanging="360"/>
      </w:pPr>
    </w:lvl>
    <w:lvl w:ilvl="8" w:tplc="18023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2D583B"/>
    <w:multiLevelType w:val="hybridMultilevel"/>
    <w:tmpl w:val="3230C638"/>
    <w:lvl w:ilvl="0" w:tplc="3008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ED"/>
    <w:rsid w:val="005A5CED"/>
    <w:rsid w:val="006E778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C08D"/>
  <w15:docId w15:val="{50923659-04BF-4714-80A4-6A32980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77D9F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177D9F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39"/>
    <w:rsid w:val="0098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dc:description/>
  <cp:lastModifiedBy>Eline Grootaert</cp:lastModifiedBy>
  <cp:revision>16</cp:revision>
  <dcterms:created xsi:type="dcterms:W3CDTF">2014-07-16T19:51:00Z</dcterms:created>
  <dcterms:modified xsi:type="dcterms:W3CDTF">2021-10-05T14:39:00Z</dcterms:modified>
  <dc:language>en-US</dc:language>
</cp:coreProperties>
</file>