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2DC78" w14:textId="77777777" w:rsidR="00442D32" w:rsidRDefault="00442D32" w:rsidP="00442D32">
      <w:r>
        <w:rPr>
          <w:noProof/>
        </w:rPr>
        <w:t>$LOGO$</w:t>
      </w:r>
    </w:p>
    <w:tbl>
      <w:tblPr>
        <w:tblStyle w:val="Tabelraster"/>
        <w:tblW w:w="101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6"/>
        <w:gridCol w:w="3389"/>
      </w:tblGrid>
      <w:tr w:rsidR="00442D32" w14:paraId="4D9DBD18" w14:textId="77777777" w:rsidTr="00FE1EED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14:paraId="5F90C8ED" w14:textId="77777777" w:rsidR="00442D32" w:rsidRDefault="00442D32" w:rsidP="00FE1EED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$DEPARTMENT_INFO$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14:paraId="50790410" w14:textId="77777777" w:rsidR="00442D32" w:rsidRDefault="00442D32" w:rsidP="00FE1EED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$CLIENT_INFO$</w:t>
            </w:r>
          </w:p>
        </w:tc>
      </w:tr>
    </w:tbl>
    <w:p w14:paraId="376C0F0C" w14:textId="77777777" w:rsidR="00442D32" w:rsidRDefault="00442D32" w:rsidP="00442D32"/>
    <w:p w14:paraId="732F41B6" w14:textId="77777777" w:rsidR="00442D32" w:rsidRDefault="00442D32" w:rsidP="00442D32">
      <w:pPr>
        <w:jc w:val="right"/>
      </w:pPr>
      <w:r w:rsidRPr="009F7130">
        <w:rPr>
          <w:b/>
          <w:lang w:val="en-US"/>
        </w:rPr>
        <w:t>$TEXT_INVOICE$</w:t>
      </w:r>
      <w:r>
        <w:rPr>
          <w:b/>
          <w:lang w:val="en-US"/>
        </w:rPr>
        <w:t xml:space="preserve"> - $SUBSCRIPTION_TITLE$</w:t>
      </w:r>
    </w:p>
    <w:tbl>
      <w:tblPr>
        <w:tblStyle w:val="Tabelraster"/>
        <w:tblpPr w:leftFromText="141" w:rightFromText="141" w:vertAnchor="text" w:horzAnchor="margin" w:tblpYSpec="bottom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2977"/>
        <w:gridCol w:w="3825"/>
      </w:tblGrid>
      <w:tr w:rsidR="00442D32" w14:paraId="1107AB64" w14:textId="77777777" w:rsidTr="00FE1EED">
        <w:trPr>
          <w:trHeight w:val="284"/>
        </w:trPr>
        <w:tc>
          <w:tcPr>
            <w:tcW w:w="1560" w:type="dxa"/>
          </w:tcPr>
          <w:p w14:paraId="76F8D90D" w14:textId="77777777" w:rsidR="00442D32" w:rsidRPr="002B40BE" w:rsidRDefault="00442D32" w:rsidP="00FE1EE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$TEXT_INVOICE_NR$</w:t>
            </w:r>
          </w:p>
        </w:tc>
        <w:tc>
          <w:tcPr>
            <w:tcW w:w="1842" w:type="dxa"/>
          </w:tcPr>
          <w:p w14:paraId="43ABC454" w14:textId="77777777" w:rsidR="00442D32" w:rsidRPr="002B40BE" w:rsidRDefault="00442D32" w:rsidP="00FE1EE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$TEXT_INVOICE_DATE$</w:t>
            </w:r>
          </w:p>
        </w:tc>
        <w:tc>
          <w:tcPr>
            <w:tcW w:w="2977" w:type="dxa"/>
          </w:tcPr>
          <w:p w14:paraId="2F97A70E" w14:textId="77777777" w:rsidR="00442D32" w:rsidRPr="002B40BE" w:rsidRDefault="00442D32" w:rsidP="00FE1EE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$TEXT_INVOICE_PAYMENT_TERM$</w:t>
            </w:r>
          </w:p>
        </w:tc>
        <w:tc>
          <w:tcPr>
            <w:tcW w:w="3825" w:type="dxa"/>
          </w:tcPr>
          <w:p w14:paraId="67F08413" w14:textId="77777777" w:rsidR="00442D32" w:rsidRPr="009F7130" w:rsidRDefault="00442D32" w:rsidP="00FE1EED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$</w:t>
            </w:r>
            <w:r w:rsidRPr="0067190F">
              <w:rPr>
                <w:b/>
                <w:lang w:val="en-US"/>
              </w:rPr>
              <w:t>TEXT_SUBSCRIPTION_PERIOD</w:t>
            </w:r>
            <w:r>
              <w:rPr>
                <w:b/>
                <w:lang w:val="en-US"/>
              </w:rPr>
              <w:t>$</w:t>
            </w:r>
          </w:p>
        </w:tc>
      </w:tr>
      <w:tr w:rsidR="00442D32" w:rsidRPr="0088519C" w14:paraId="4A1378FE" w14:textId="77777777" w:rsidTr="00FE1EED">
        <w:tc>
          <w:tcPr>
            <w:tcW w:w="1560" w:type="dxa"/>
          </w:tcPr>
          <w:p w14:paraId="6E46D0AD" w14:textId="77777777" w:rsidR="00442D32" w:rsidRPr="002B40BE" w:rsidRDefault="00442D32" w:rsidP="00FE1EED">
            <w:pPr>
              <w:rPr>
                <w:sz w:val="20"/>
                <w:szCs w:val="20"/>
                <w:lang w:val="en-US"/>
              </w:rPr>
            </w:pPr>
            <w:r w:rsidRPr="002B40BE">
              <w:rPr>
                <w:sz w:val="20"/>
                <w:szCs w:val="20"/>
                <w:lang w:val="en-US"/>
              </w:rPr>
              <w:t>$</w:t>
            </w:r>
            <w:r>
              <w:rPr>
                <w:sz w:val="20"/>
                <w:szCs w:val="20"/>
                <w:lang w:val="en-US"/>
              </w:rPr>
              <w:t>INVOICE_NR</w:t>
            </w:r>
            <w:r w:rsidRPr="002B40BE">
              <w:rPr>
                <w:sz w:val="20"/>
                <w:szCs w:val="20"/>
                <w:lang w:val="en-US"/>
              </w:rPr>
              <w:t>$</w:t>
            </w:r>
          </w:p>
        </w:tc>
        <w:tc>
          <w:tcPr>
            <w:tcW w:w="1842" w:type="dxa"/>
          </w:tcPr>
          <w:p w14:paraId="2DC06347" w14:textId="77777777" w:rsidR="00442D32" w:rsidRPr="002B40BE" w:rsidRDefault="00442D32" w:rsidP="00FE1EE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$INVOICE_</w:t>
            </w:r>
            <w:r w:rsidRPr="002B40BE">
              <w:rPr>
                <w:sz w:val="20"/>
                <w:szCs w:val="20"/>
                <w:lang w:val="en-US"/>
              </w:rPr>
              <w:t>DATE$</w:t>
            </w:r>
          </w:p>
        </w:tc>
        <w:tc>
          <w:tcPr>
            <w:tcW w:w="2977" w:type="dxa"/>
          </w:tcPr>
          <w:p w14:paraId="48AD59F5" w14:textId="77777777" w:rsidR="00442D32" w:rsidRPr="002B40BE" w:rsidRDefault="00442D32" w:rsidP="00FE1EED">
            <w:pPr>
              <w:rPr>
                <w:sz w:val="20"/>
                <w:szCs w:val="20"/>
                <w:lang w:val="en-US"/>
              </w:rPr>
            </w:pPr>
            <w:r w:rsidRPr="002B40BE">
              <w:rPr>
                <w:sz w:val="20"/>
                <w:szCs w:val="20"/>
                <w:lang w:val="en-US"/>
              </w:rPr>
              <w:t>$</w:t>
            </w:r>
            <w:r>
              <w:rPr>
                <w:sz w:val="20"/>
                <w:szCs w:val="20"/>
                <w:lang w:val="en-US"/>
              </w:rPr>
              <w:t>INVOICE_PAYMENT_TERM</w:t>
            </w:r>
            <w:r w:rsidRPr="002B40BE">
              <w:rPr>
                <w:sz w:val="20"/>
                <w:szCs w:val="20"/>
                <w:lang w:val="en-US"/>
              </w:rPr>
              <w:t>$</w:t>
            </w:r>
          </w:p>
        </w:tc>
        <w:tc>
          <w:tcPr>
            <w:tcW w:w="3825" w:type="dxa"/>
          </w:tcPr>
          <w:p w14:paraId="3D60EA90" w14:textId="77777777" w:rsidR="00442D32" w:rsidRPr="002B40BE" w:rsidRDefault="00442D32" w:rsidP="00FE1EED">
            <w:pPr>
              <w:jc w:val="right"/>
              <w:rPr>
                <w:sz w:val="20"/>
                <w:szCs w:val="20"/>
                <w:lang w:val="en-US"/>
              </w:rPr>
            </w:pPr>
            <w:r w:rsidRPr="00C95831">
              <w:rPr>
                <w:sz w:val="20"/>
                <w:szCs w:val="20"/>
                <w:lang w:val="en-US"/>
              </w:rPr>
              <w:t>$SUBSCRIPTION_PERIOD_START_DATE$ - $SUBSCRIPTION_PERIOD_END_DATE$</w:t>
            </w:r>
          </w:p>
        </w:tc>
      </w:tr>
    </w:tbl>
    <w:p w14:paraId="68158A94" w14:textId="77777777" w:rsidR="00442D32" w:rsidRDefault="00442D32" w:rsidP="00442D32">
      <w:pPr>
        <w:spacing w:after="0"/>
        <w:rPr>
          <w:b/>
          <w:sz w:val="28"/>
          <w:szCs w:val="28"/>
          <w:lang w:val="en-U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6"/>
        <w:gridCol w:w="5648"/>
      </w:tblGrid>
      <w:tr w:rsidR="00442D32" w14:paraId="3AD5D514" w14:textId="77777777" w:rsidTr="00FE1EED">
        <w:tc>
          <w:tcPr>
            <w:tcW w:w="1980" w:type="dxa"/>
          </w:tcPr>
          <w:p w14:paraId="1D723598" w14:textId="77777777" w:rsidR="00442D32" w:rsidRDefault="00442D32" w:rsidP="00FE1EE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lang w:val="en-US"/>
              </w:rPr>
              <w:t>$</w:t>
            </w:r>
            <w:r w:rsidRPr="00621DF8">
              <w:rPr>
                <w:b/>
                <w:lang w:val="en-US"/>
              </w:rPr>
              <w:t>TEXT_SUBSCRIPTION_NEXT_RENEWAL_DATE</w:t>
            </w:r>
            <w:r>
              <w:rPr>
                <w:b/>
                <w:lang w:val="en-US"/>
              </w:rPr>
              <w:t>$</w:t>
            </w:r>
          </w:p>
        </w:tc>
        <w:tc>
          <w:tcPr>
            <w:tcW w:w="8214" w:type="dxa"/>
          </w:tcPr>
          <w:p w14:paraId="417EDC4A" w14:textId="77777777" w:rsidR="00442D32" w:rsidRPr="00801DF7" w:rsidRDefault="00442D32" w:rsidP="00FE1EED">
            <w:pPr>
              <w:rPr>
                <w:sz w:val="20"/>
                <w:szCs w:val="20"/>
                <w:lang w:val="en-US"/>
              </w:rPr>
            </w:pPr>
            <w:r w:rsidRPr="00801DF7">
              <w:rPr>
                <w:sz w:val="20"/>
                <w:szCs w:val="20"/>
                <w:lang w:val="en-US"/>
              </w:rPr>
              <w:t>$SUBSCRIPTION_NEXT_RENEWAL_DATE$</w:t>
            </w:r>
          </w:p>
        </w:tc>
      </w:tr>
      <w:tr w:rsidR="00442D32" w14:paraId="58DE1E88" w14:textId="77777777" w:rsidTr="00FE1EED">
        <w:tc>
          <w:tcPr>
            <w:tcW w:w="1980" w:type="dxa"/>
          </w:tcPr>
          <w:p w14:paraId="385C4412" w14:textId="77777777" w:rsidR="00442D32" w:rsidRDefault="00442D32" w:rsidP="00FE1EE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lang w:val="en-US"/>
              </w:rPr>
              <w:t>$</w:t>
            </w:r>
            <w:r w:rsidRPr="00621DF8">
              <w:rPr>
                <w:b/>
                <w:lang w:val="en-US"/>
              </w:rPr>
              <w:t>TEXT_SUBSCRIPTION_PERIOD</w:t>
            </w:r>
            <w:r>
              <w:rPr>
                <w:b/>
                <w:lang w:val="en-US"/>
              </w:rPr>
              <w:t>$</w:t>
            </w:r>
            <w:r w:rsidRPr="00801DF7">
              <w:rPr>
                <w:b/>
                <w:lang w:val="en-US"/>
              </w:rPr>
              <w:t>:</w:t>
            </w:r>
          </w:p>
        </w:tc>
        <w:tc>
          <w:tcPr>
            <w:tcW w:w="8214" w:type="dxa"/>
          </w:tcPr>
          <w:p w14:paraId="46AC3E48" w14:textId="77777777" w:rsidR="00442D32" w:rsidRPr="00801DF7" w:rsidRDefault="00442D32" w:rsidP="00FE1EED">
            <w:pPr>
              <w:rPr>
                <w:b/>
                <w:lang w:val="en-US"/>
              </w:rPr>
            </w:pPr>
            <w:r w:rsidRPr="00801DF7">
              <w:rPr>
                <w:sz w:val="20"/>
                <w:szCs w:val="20"/>
                <w:lang w:val="en-US"/>
              </w:rPr>
              <w:t>$SUBSCRIPTION_PERIOD$</w:t>
            </w:r>
          </w:p>
        </w:tc>
      </w:tr>
    </w:tbl>
    <w:p w14:paraId="5551BB7F" w14:textId="77777777" w:rsidR="00442D32" w:rsidRDefault="00442D32" w:rsidP="00442D32">
      <w:pPr>
        <w:spacing w:after="0"/>
        <w:rPr>
          <w:b/>
          <w:sz w:val="28"/>
          <w:szCs w:val="28"/>
          <w:lang w:val="en-US"/>
        </w:rPr>
      </w:pPr>
    </w:p>
    <w:tbl>
      <w:tblPr>
        <w:tblStyle w:val="Lijsttabel1licht"/>
        <w:tblW w:w="5000" w:type="pct"/>
        <w:tblLayout w:type="fixed"/>
        <w:tblCellMar>
          <w:top w:w="91" w:type="dxa"/>
          <w:bottom w:w="91" w:type="dxa"/>
        </w:tblCellMar>
        <w:tblLook w:val="04A0" w:firstRow="1" w:lastRow="0" w:firstColumn="1" w:lastColumn="0" w:noHBand="0" w:noVBand="1"/>
      </w:tblPr>
      <w:tblGrid>
        <w:gridCol w:w="3778"/>
        <w:gridCol w:w="1445"/>
        <w:gridCol w:w="1621"/>
        <w:gridCol w:w="989"/>
        <w:gridCol w:w="990"/>
        <w:gridCol w:w="1381"/>
      </w:tblGrid>
      <w:tr w:rsidR="00442D32" w14:paraId="1C2E4893" w14:textId="77777777" w:rsidTr="00FE1E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7" w:type="dxa"/>
            <w:tcBorders>
              <w:bottom w:val="single" w:sz="4" w:space="0" w:color="666666"/>
            </w:tcBorders>
            <w:shd w:val="clear" w:color="auto" w:fill="404040" w:themeFill="text1" w:themeFillTint="BF"/>
          </w:tcPr>
          <w:p w14:paraId="3B92EC1A" w14:textId="77777777" w:rsidR="00442D32" w:rsidRDefault="00442D32" w:rsidP="00FE1EED">
            <w:pPr>
              <w:widowControl w:val="0"/>
              <w:rPr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eastAsia="Calibri"/>
                <w:b w:val="0"/>
                <w:color w:val="FFFFFF" w:themeColor="background1"/>
                <w:sz w:val="20"/>
                <w:szCs w:val="20"/>
              </w:rPr>
              <w:t>$DESCRIPTION_HEADER$</w:t>
            </w:r>
          </w:p>
        </w:tc>
        <w:tc>
          <w:tcPr>
            <w:tcW w:w="1445" w:type="dxa"/>
            <w:tcBorders>
              <w:bottom w:val="single" w:sz="4" w:space="0" w:color="666666"/>
            </w:tcBorders>
            <w:shd w:val="clear" w:color="auto" w:fill="404040" w:themeFill="text1" w:themeFillTint="BF"/>
          </w:tcPr>
          <w:p w14:paraId="0E7869AE" w14:textId="77777777" w:rsidR="00442D32" w:rsidRDefault="00442D32" w:rsidP="00FE1EE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eastAsia="Calibri"/>
                <w:b w:val="0"/>
                <w:color w:val="FFFFFF" w:themeColor="background1"/>
                <w:sz w:val="20"/>
                <w:szCs w:val="20"/>
              </w:rPr>
              <w:t>$AMOUNT_HEADER$</w:t>
            </w:r>
          </w:p>
        </w:tc>
        <w:tc>
          <w:tcPr>
            <w:tcW w:w="1621" w:type="dxa"/>
            <w:tcBorders>
              <w:bottom w:val="single" w:sz="4" w:space="0" w:color="666666"/>
            </w:tcBorders>
            <w:shd w:val="clear" w:color="auto" w:fill="404040" w:themeFill="text1" w:themeFillTint="BF"/>
          </w:tcPr>
          <w:p w14:paraId="3C7AEF95" w14:textId="77777777" w:rsidR="00442D32" w:rsidRDefault="00442D32" w:rsidP="00FE1EE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eastAsia="Calibri"/>
                <w:b w:val="0"/>
                <w:color w:val="FFFFFF" w:themeColor="background1"/>
                <w:sz w:val="20"/>
                <w:szCs w:val="20"/>
              </w:rPr>
              <w:t>$PRICE_PER_UNIT_HEADER$</w:t>
            </w:r>
          </w:p>
        </w:tc>
        <w:tc>
          <w:tcPr>
            <w:tcW w:w="989" w:type="dxa"/>
            <w:tcBorders>
              <w:bottom w:val="single" w:sz="4" w:space="0" w:color="666666"/>
            </w:tcBorders>
            <w:shd w:val="clear" w:color="auto" w:fill="404040" w:themeFill="text1" w:themeFillTint="BF"/>
          </w:tcPr>
          <w:p w14:paraId="534609E2" w14:textId="77777777" w:rsidR="00442D32" w:rsidRDefault="00442D32" w:rsidP="00FE1EE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eastAsia="Calibri"/>
                <w:b w:val="0"/>
                <w:color w:val="FFFFFF" w:themeColor="background1"/>
                <w:sz w:val="20"/>
                <w:szCs w:val="20"/>
              </w:rPr>
              <w:t>$VAT_PERCENTAGE_HEADER$</w:t>
            </w:r>
          </w:p>
        </w:tc>
        <w:tc>
          <w:tcPr>
            <w:tcW w:w="990" w:type="dxa"/>
            <w:tcBorders>
              <w:bottom w:val="single" w:sz="4" w:space="0" w:color="666666"/>
            </w:tcBorders>
            <w:shd w:val="clear" w:color="auto" w:fill="404040" w:themeFill="text1" w:themeFillTint="BF"/>
          </w:tcPr>
          <w:p w14:paraId="40F60C60" w14:textId="77777777" w:rsidR="00442D32" w:rsidRDefault="00442D32" w:rsidP="00FE1EE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eastAsia="Calibri"/>
                <w:b w:val="0"/>
                <w:color w:val="FFFFFF" w:themeColor="background1"/>
                <w:sz w:val="20"/>
                <w:szCs w:val="20"/>
              </w:rPr>
              <w:t>$VAT_AMOUNT_HEADER$</w:t>
            </w:r>
          </w:p>
        </w:tc>
        <w:tc>
          <w:tcPr>
            <w:tcW w:w="1381" w:type="dxa"/>
            <w:tcBorders>
              <w:bottom w:val="single" w:sz="4" w:space="0" w:color="666666"/>
            </w:tcBorders>
            <w:shd w:val="clear" w:color="auto" w:fill="404040" w:themeFill="text1" w:themeFillTint="BF"/>
          </w:tcPr>
          <w:p w14:paraId="3A45A095" w14:textId="77777777" w:rsidR="00442D32" w:rsidRDefault="00442D32" w:rsidP="00FE1EED">
            <w:pPr>
              <w:widowControl w:val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eastAsia="Calibri"/>
                <w:b w:val="0"/>
                <w:color w:val="FFFFFF" w:themeColor="background1"/>
                <w:sz w:val="20"/>
                <w:szCs w:val="20"/>
              </w:rPr>
              <w:t>$LINE_TOTAL_HEADER$</w:t>
            </w:r>
          </w:p>
        </w:tc>
      </w:tr>
      <w:tr w:rsidR="00442D32" w14:paraId="25FA1477" w14:textId="77777777" w:rsidTr="00FE1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3" w:type="dxa"/>
            <w:gridSpan w:val="6"/>
          </w:tcPr>
          <w:p w14:paraId="36A2FE14" w14:textId="77777777" w:rsidR="00442D32" w:rsidRDefault="00442D32" w:rsidP="00FE1EED">
            <w:pPr>
              <w:widowControl w:val="0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rFonts w:eastAsia="Calibri"/>
                <w:color w:val="262626" w:themeColor="text1" w:themeTint="D9"/>
                <w:sz w:val="20"/>
                <w:szCs w:val="20"/>
              </w:rPr>
              <w:t>$SUBTITLE$</w:t>
            </w:r>
          </w:p>
        </w:tc>
      </w:tr>
      <w:tr w:rsidR="00442D32" w14:paraId="6C72A51D" w14:textId="77777777" w:rsidTr="00FE1EED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7" w:type="dxa"/>
            <w:tcBorders>
              <w:bottom w:val="single" w:sz="4" w:space="0" w:color="000000"/>
            </w:tcBorders>
          </w:tcPr>
          <w:p w14:paraId="05EFF2D9" w14:textId="77777777" w:rsidR="00442D32" w:rsidRDefault="00442D32" w:rsidP="00FE1EED">
            <w:pPr>
              <w:widowControl w:val="0"/>
              <w:rPr>
                <w:b w:val="0"/>
                <w:color w:val="262626" w:themeColor="text1" w:themeTint="D9"/>
                <w:sz w:val="18"/>
                <w:szCs w:val="18"/>
              </w:rPr>
            </w:pPr>
            <w:r>
              <w:rPr>
                <w:rFonts w:eastAsia="Calibri"/>
                <w:b w:val="0"/>
                <w:color w:val="262626" w:themeColor="text1" w:themeTint="D9"/>
                <w:sz w:val="18"/>
                <w:szCs w:val="18"/>
              </w:rPr>
              <w:t>$DESCRIPTION$</w:t>
            </w:r>
          </w:p>
          <w:p w14:paraId="61442B99" w14:textId="77777777" w:rsidR="00442D32" w:rsidRDefault="00442D32" w:rsidP="00FE1EED">
            <w:pPr>
              <w:widowControl w:val="0"/>
              <w:rPr>
                <w:b w:val="0"/>
                <w:color w:val="262626" w:themeColor="text1" w:themeTint="D9"/>
                <w:sz w:val="16"/>
                <w:szCs w:val="16"/>
              </w:rPr>
            </w:pPr>
            <w:r>
              <w:rPr>
                <w:rFonts w:eastAsia="Calibri"/>
                <w:b w:val="0"/>
                <w:color w:val="262626" w:themeColor="text1" w:themeTint="D9"/>
                <w:sz w:val="16"/>
                <w:szCs w:val="16"/>
              </w:rPr>
              <w:t>$LONG_DESCRIPTION$</w:t>
            </w:r>
          </w:p>
        </w:tc>
        <w:tc>
          <w:tcPr>
            <w:tcW w:w="1445" w:type="dxa"/>
            <w:tcBorders>
              <w:bottom w:val="single" w:sz="4" w:space="0" w:color="000000"/>
            </w:tcBorders>
          </w:tcPr>
          <w:p w14:paraId="0F497257" w14:textId="77777777" w:rsidR="00442D32" w:rsidRDefault="00442D32" w:rsidP="00FE1EE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rFonts w:eastAsia="Calibri"/>
                <w:color w:val="262626" w:themeColor="text1" w:themeTint="D9"/>
                <w:sz w:val="18"/>
                <w:szCs w:val="18"/>
              </w:rPr>
              <w:t>$AMOUNT$</w:t>
            </w:r>
          </w:p>
        </w:tc>
        <w:tc>
          <w:tcPr>
            <w:tcW w:w="1621" w:type="dxa"/>
            <w:tcBorders>
              <w:bottom w:val="single" w:sz="4" w:space="0" w:color="000000"/>
            </w:tcBorders>
          </w:tcPr>
          <w:p w14:paraId="0FB41A59" w14:textId="77777777" w:rsidR="00442D32" w:rsidRDefault="00442D32" w:rsidP="00FE1EE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rFonts w:eastAsia="Calibri"/>
                <w:color w:val="262626" w:themeColor="text1" w:themeTint="D9"/>
                <w:sz w:val="18"/>
                <w:szCs w:val="18"/>
              </w:rPr>
              <w:t>$PRICE_PER_UNIT$</w:t>
            </w:r>
          </w:p>
        </w:tc>
        <w:tc>
          <w:tcPr>
            <w:tcW w:w="989" w:type="dxa"/>
            <w:tcBorders>
              <w:bottom w:val="single" w:sz="4" w:space="0" w:color="000000"/>
            </w:tcBorders>
          </w:tcPr>
          <w:p w14:paraId="0B63784A" w14:textId="77777777" w:rsidR="00442D32" w:rsidRDefault="00442D32" w:rsidP="00FE1EE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rFonts w:eastAsia="Calibri"/>
                <w:color w:val="262626" w:themeColor="text1" w:themeTint="D9"/>
                <w:sz w:val="18"/>
                <w:szCs w:val="18"/>
              </w:rPr>
              <w:t>$VAT_PERCENTAGE$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20A6BF4" w14:textId="77777777" w:rsidR="00442D32" w:rsidRDefault="00442D32" w:rsidP="00FE1EE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rFonts w:eastAsia="Calibri"/>
                <w:color w:val="262626" w:themeColor="text1" w:themeTint="D9"/>
                <w:sz w:val="18"/>
                <w:szCs w:val="18"/>
              </w:rPr>
              <w:t>$VAT_AMOUNT$</w:t>
            </w:r>
          </w:p>
        </w:tc>
        <w:tc>
          <w:tcPr>
            <w:tcW w:w="1381" w:type="dxa"/>
            <w:tcBorders>
              <w:bottom w:val="single" w:sz="4" w:space="0" w:color="000000"/>
            </w:tcBorders>
          </w:tcPr>
          <w:p w14:paraId="64DC248A" w14:textId="77777777" w:rsidR="00442D32" w:rsidRDefault="00442D32" w:rsidP="00FE1EED">
            <w:pPr>
              <w:widowControl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rFonts w:eastAsia="Calibri"/>
                <w:color w:val="262626" w:themeColor="text1" w:themeTint="D9"/>
                <w:sz w:val="18"/>
                <w:szCs w:val="18"/>
              </w:rPr>
              <w:t>$LINE_TOTAL$</w:t>
            </w:r>
          </w:p>
        </w:tc>
      </w:tr>
    </w:tbl>
    <w:p w14:paraId="0535385C" w14:textId="77777777" w:rsidR="00442D32" w:rsidRDefault="00442D32" w:rsidP="00442D32">
      <w:pPr>
        <w:spacing w:after="0" w:line="0" w:lineRule="auto"/>
      </w:pPr>
    </w:p>
    <w:tbl>
      <w:tblPr>
        <w:tblStyle w:val="Tabelraster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830"/>
        <w:gridCol w:w="2159"/>
        <w:gridCol w:w="370"/>
        <w:gridCol w:w="1845"/>
      </w:tblGrid>
      <w:tr w:rsidR="00442D32" w14:paraId="2129AF99" w14:textId="77777777" w:rsidTr="00FE1EED">
        <w:trPr>
          <w:trHeight w:val="323"/>
        </w:trPr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FC769" w14:textId="77777777" w:rsidR="00442D32" w:rsidRDefault="00442D32" w:rsidP="00FE1EED">
            <w:pPr>
              <w:widowControl w:val="0"/>
              <w:rPr>
                <w:color w:val="262626" w:themeColor="text1" w:themeTint="D9"/>
                <w:lang w:val="en-US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1E482" w14:textId="77777777" w:rsidR="00442D32" w:rsidRDefault="00442D32" w:rsidP="00FE1EED">
            <w:pPr>
              <w:widowControl w:val="0"/>
              <w:rPr>
                <w:color w:val="262626" w:themeColor="text1" w:themeTint="D9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262626" w:themeColor="text1" w:themeTint="D9"/>
                <w:sz w:val="18"/>
                <w:szCs w:val="18"/>
                <w:lang w:val="en-US"/>
              </w:rPr>
              <w:t>$LABEL_TOTALS$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80F24" w14:textId="77777777" w:rsidR="00442D32" w:rsidRDefault="00442D32" w:rsidP="00FE1EED">
            <w:pPr>
              <w:widowControl w:val="0"/>
              <w:jc w:val="right"/>
              <w:rPr>
                <w:color w:val="262626" w:themeColor="text1" w:themeTint="D9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262626" w:themeColor="text1" w:themeTint="D9"/>
                <w:sz w:val="18"/>
                <w:szCs w:val="18"/>
                <w:lang w:val="en-US"/>
              </w:rPr>
              <w:t>$VALUE_TOTALS$</w:t>
            </w:r>
          </w:p>
        </w:tc>
      </w:tr>
      <w:tr w:rsidR="00442D32" w14:paraId="675A081D" w14:textId="77777777" w:rsidTr="00FE1EED">
        <w:trPr>
          <w:trHeight w:val="323"/>
        </w:trPr>
        <w:tc>
          <w:tcPr>
            <w:tcW w:w="5830" w:type="dxa"/>
            <w:tcBorders>
              <w:left w:val="nil"/>
              <w:right w:val="nil"/>
            </w:tcBorders>
            <w:shd w:val="clear" w:color="auto" w:fill="F0F0F0"/>
          </w:tcPr>
          <w:p w14:paraId="57423A0D" w14:textId="77777777" w:rsidR="00442D32" w:rsidRDefault="00442D32" w:rsidP="00FE1EED">
            <w:pPr>
              <w:widowControl w:val="0"/>
              <w:rPr>
                <w:lang w:val="en-US"/>
              </w:rPr>
            </w:pP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F0F0F0"/>
            <w:vAlign w:val="center"/>
          </w:tcPr>
          <w:p w14:paraId="22B9EAC7" w14:textId="77777777" w:rsidR="00442D32" w:rsidRDefault="00442D32" w:rsidP="00FE1EED">
            <w:pPr>
              <w:widowControl w:val="0"/>
              <w:rPr>
                <w:b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262626" w:themeColor="text1" w:themeTint="D9"/>
                <w:sz w:val="20"/>
                <w:szCs w:val="20"/>
                <w:lang w:val="en-US"/>
              </w:rPr>
              <w:t>$LABEL_END_TOTAL$</w:t>
            </w:r>
          </w:p>
        </w:tc>
        <w:tc>
          <w:tcPr>
            <w:tcW w:w="2215" w:type="dxa"/>
            <w:gridSpan w:val="2"/>
            <w:tcBorders>
              <w:left w:val="nil"/>
              <w:right w:val="nil"/>
            </w:tcBorders>
            <w:shd w:val="clear" w:color="auto" w:fill="F0F0F0"/>
            <w:vAlign w:val="center"/>
          </w:tcPr>
          <w:p w14:paraId="517096E7" w14:textId="77777777" w:rsidR="00442D32" w:rsidRDefault="00442D32" w:rsidP="00FE1EED">
            <w:pPr>
              <w:widowControl w:val="0"/>
              <w:jc w:val="right"/>
              <w:rPr>
                <w:b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262626" w:themeColor="text1" w:themeTint="D9"/>
                <w:sz w:val="20"/>
                <w:szCs w:val="20"/>
                <w:lang w:val="en-US"/>
              </w:rPr>
              <w:t>$TOTAL_INCL_VAT$</w:t>
            </w:r>
          </w:p>
        </w:tc>
      </w:tr>
    </w:tbl>
    <w:p w14:paraId="03F62578" w14:textId="77777777" w:rsidR="00442D32" w:rsidRDefault="00442D32" w:rsidP="00442D32">
      <w:r>
        <w:br/>
        <w:t>$LEGAL_NOTES$</w:t>
      </w:r>
    </w:p>
    <w:p w14:paraId="15081369" w14:textId="77777777" w:rsidR="00442D32" w:rsidRDefault="00442D32" w:rsidP="00442D32">
      <w:r>
        <w:t>$STRUCTURED_COMM_MESSAGE$</w:t>
      </w:r>
    </w:p>
    <w:p w14:paraId="38343430" w14:textId="0CF9C2F5" w:rsidR="00442D32" w:rsidRDefault="00442D32">
      <w:pPr>
        <w:rPr>
          <w:noProof/>
        </w:rPr>
      </w:pPr>
      <w:r>
        <w:t>$COMMENTS$</w:t>
      </w:r>
    </w:p>
    <w:sectPr w:rsidR="00442D32" w:rsidSect="00177D9F">
      <w:footerReference w:type="default" r:id="rId7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1E77D" w14:textId="77777777" w:rsidR="00385936" w:rsidRDefault="00385936" w:rsidP="00177D9F">
      <w:pPr>
        <w:spacing w:after="0" w:line="240" w:lineRule="auto"/>
      </w:pPr>
      <w:r>
        <w:separator/>
      </w:r>
    </w:p>
  </w:endnote>
  <w:endnote w:type="continuationSeparator" w:id="0">
    <w:p w14:paraId="59B5B419" w14:textId="77777777" w:rsidR="00385936" w:rsidRDefault="00385936" w:rsidP="0017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BDE8B" w14:textId="77777777" w:rsidR="0098451C" w:rsidRPr="0098451C" w:rsidRDefault="0098451C" w:rsidP="0098451C">
    <w:pPr>
      <w:pStyle w:val="Voettekst"/>
    </w:pPr>
    <w:r w:rsidRPr="0098451C">
      <w:rPr>
        <w:b/>
      </w:rPr>
      <w:t>$TEXT_BANKINFO$:</w:t>
    </w:r>
    <w:r>
      <w:br/>
      <w:t>$</w:t>
    </w:r>
    <w:r w:rsidRPr="0098451C">
      <w:t>BANKINFO</w:t>
    </w:r>
    <w:r>
      <w:t>$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F6688" w14:textId="77777777" w:rsidR="00385936" w:rsidRDefault="00385936" w:rsidP="00177D9F">
      <w:pPr>
        <w:spacing w:after="0" w:line="240" w:lineRule="auto"/>
      </w:pPr>
      <w:r>
        <w:separator/>
      </w:r>
    </w:p>
  </w:footnote>
  <w:footnote w:type="continuationSeparator" w:id="0">
    <w:p w14:paraId="41FD2E28" w14:textId="77777777" w:rsidR="00385936" w:rsidRDefault="00385936" w:rsidP="00177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3299C"/>
    <w:multiLevelType w:val="hybridMultilevel"/>
    <w:tmpl w:val="0C742546"/>
    <w:lvl w:ilvl="0" w:tplc="187601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8D973B6"/>
    <w:multiLevelType w:val="hybridMultilevel"/>
    <w:tmpl w:val="B61E3ADE"/>
    <w:lvl w:ilvl="0" w:tplc="33650511">
      <w:start w:val="1"/>
      <w:numFmt w:val="decimal"/>
      <w:lvlText w:val="%1."/>
      <w:lvlJc w:val="left"/>
      <w:pPr>
        <w:ind w:left="720" w:hanging="360"/>
      </w:pPr>
    </w:lvl>
    <w:lvl w:ilvl="1" w:tplc="33650511" w:tentative="1">
      <w:start w:val="1"/>
      <w:numFmt w:val="lowerLetter"/>
      <w:lvlText w:val="%2."/>
      <w:lvlJc w:val="left"/>
      <w:pPr>
        <w:ind w:left="1440" w:hanging="360"/>
      </w:pPr>
    </w:lvl>
    <w:lvl w:ilvl="2" w:tplc="33650511" w:tentative="1">
      <w:start w:val="1"/>
      <w:numFmt w:val="lowerRoman"/>
      <w:lvlText w:val="%3."/>
      <w:lvlJc w:val="right"/>
      <w:pPr>
        <w:ind w:left="2160" w:hanging="180"/>
      </w:pPr>
    </w:lvl>
    <w:lvl w:ilvl="3" w:tplc="33650511" w:tentative="1">
      <w:start w:val="1"/>
      <w:numFmt w:val="decimal"/>
      <w:lvlText w:val="%4."/>
      <w:lvlJc w:val="left"/>
      <w:pPr>
        <w:ind w:left="2880" w:hanging="360"/>
      </w:pPr>
    </w:lvl>
    <w:lvl w:ilvl="4" w:tplc="33650511" w:tentative="1">
      <w:start w:val="1"/>
      <w:numFmt w:val="lowerLetter"/>
      <w:lvlText w:val="%5."/>
      <w:lvlJc w:val="left"/>
      <w:pPr>
        <w:ind w:left="3600" w:hanging="360"/>
      </w:pPr>
    </w:lvl>
    <w:lvl w:ilvl="5" w:tplc="33650511" w:tentative="1">
      <w:start w:val="1"/>
      <w:numFmt w:val="lowerRoman"/>
      <w:lvlText w:val="%6."/>
      <w:lvlJc w:val="right"/>
      <w:pPr>
        <w:ind w:left="4320" w:hanging="180"/>
      </w:pPr>
    </w:lvl>
    <w:lvl w:ilvl="6" w:tplc="33650511" w:tentative="1">
      <w:start w:val="1"/>
      <w:numFmt w:val="decimal"/>
      <w:lvlText w:val="%7."/>
      <w:lvlJc w:val="left"/>
      <w:pPr>
        <w:ind w:left="5040" w:hanging="360"/>
      </w:pPr>
    </w:lvl>
    <w:lvl w:ilvl="7" w:tplc="33650511" w:tentative="1">
      <w:start w:val="1"/>
      <w:numFmt w:val="lowerLetter"/>
      <w:lvlText w:val="%8."/>
      <w:lvlJc w:val="left"/>
      <w:pPr>
        <w:ind w:left="5760" w:hanging="360"/>
      </w:pPr>
    </w:lvl>
    <w:lvl w:ilvl="8" w:tplc="33650511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81A"/>
    <w:rsid w:val="00065F9C"/>
    <w:rsid w:val="000C5450"/>
    <w:rsid w:val="000F6147"/>
    <w:rsid w:val="00135412"/>
    <w:rsid w:val="001578B5"/>
    <w:rsid w:val="00177D9F"/>
    <w:rsid w:val="001A7F46"/>
    <w:rsid w:val="001C19D3"/>
    <w:rsid w:val="002B6867"/>
    <w:rsid w:val="00385936"/>
    <w:rsid w:val="00386F25"/>
    <w:rsid w:val="004000B5"/>
    <w:rsid w:val="00442D32"/>
    <w:rsid w:val="004649FF"/>
    <w:rsid w:val="004C1876"/>
    <w:rsid w:val="00531A4E"/>
    <w:rsid w:val="00555F58"/>
    <w:rsid w:val="00621DF8"/>
    <w:rsid w:val="0067190F"/>
    <w:rsid w:val="006820EF"/>
    <w:rsid w:val="00687C8E"/>
    <w:rsid w:val="006C1CDB"/>
    <w:rsid w:val="006D655B"/>
    <w:rsid w:val="006E4F81"/>
    <w:rsid w:val="00763083"/>
    <w:rsid w:val="007D4EDB"/>
    <w:rsid w:val="00801DF7"/>
    <w:rsid w:val="00807C97"/>
    <w:rsid w:val="008835AE"/>
    <w:rsid w:val="0088519C"/>
    <w:rsid w:val="008B39AB"/>
    <w:rsid w:val="008F680D"/>
    <w:rsid w:val="00932B3F"/>
    <w:rsid w:val="00964B66"/>
    <w:rsid w:val="0098451C"/>
    <w:rsid w:val="009F7130"/>
    <w:rsid w:val="00A51F91"/>
    <w:rsid w:val="00A647DF"/>
    <w:rsid w:val="00A853DB"/>
    <w:rsid w:val="00A950DE"/>
    <w:rsid w:val="00B174B6"/>
    <w:rsid w:val="00B21D59"/>
    <w:rsid w:val="00B752CB"/>
    <w:rsid w:val="00C37678"/>
    <w:rsid w:val="00C95831"/>
    <w:rsid w:val="00CD15F6"/>
    <w:rsid w:val="00D8374E"/>
    <w:rsid w:val="00DC2BE4"/>
    <w:rsid w:val="00E726F8"/>
    <w:rsid w:val="00E9481A"/>
    <w:rsid w:val="00F0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4036"/>
  <w15:docId w15:val="{385C05BD-0F45-47AE-A622-F4BE3D83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61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7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7D9F"/>
  </w:style>
  <w:style w:type="paragraph" w:styleId="Voettekst">
    <w:name w:val="footer"/>
    <w:basedOn w:val="Standaard"/>
    <w:link w:val="VoettekstChar"/>
    <w:uiPriority w:val="99"/>
    <w:unhideWhenUsed/>
    <w:rsid w:val="0017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7D9F"/>
  </w:style>
  <w:style w:type="table" w:styleId="Tabelraster">
    <w:name w:val="Table Grid"/>
    <w:basedOn w:val="Standaardtabel"/>
    <w:uiPriority w:val="39"/>
    <w:rsid w:val="0098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jsttabel1licht">
    <w:name w:val="List Table 1 Light"/>
    <w:basedOn w:val="Standaardtabel"/>
    <w:uiPriority w:val="46"/>
    <w:rsid w:val="006E4F81"/>
    <w:pPr>
      <w:spacing w:after="0" w:line="240" w:lineRule="auto"/>
    </w:pPr>
    <w:rPr>
      <w:lang w:val="nl-B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F0F0F0"/>
      </w:tcPr>
    </w:tblStyle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Standaard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Standaard"/>
    <w:next w:val="Standaard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Standaard"/>
    <w:next w:val="Standaard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Standaard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Standaard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Standaard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Standaard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templatevariablesfirst">
    <w:name w:val="template_variables_first"/>
    <w:basedOn w:val="Standaardalinea-lettertype"/>
    <w:rsid w:val="00C95831"/>
  </w:style>
  <w:style w:type="character" w:customStyle="1" w:styleId="templatevariablessecond">
    <w:name w:val="template_variables_second"/>
    <w:basedOn w:val="Standaardalinea-lettertype"/>
    <w:rsid w:val="00C95831"/>
  </w:style>
  <w:style w:type="paragraph" w:styleId="Ballontekst">
    <w:name w:val="Balloon Text"/>
    <w:basedOn w:val="Standaard"/>
    <w:link w:val="BallontekstChar"/>
    <w:uiPriority w:val="99"/>
    <w:semiHidden/>
    <w:unhideWhenUsed/>
    <w:rsid w:val="00883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3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0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PC-RGB-1</dc:creator>
  <cp:keywords/>
  <dc:description/>
  <cp:lastModifiedBy>Eline Grootaert</cp:lastModifiedBy>
  <cp:revision>7</cp:revision>
  <dcterms:created xsi:type="dcterms:W3CDTF">2019-03-18T08:52:00Z</dcterms:created>
  <dcterms:modified xsi:type="dcterms:W3CDTF">2021-10-12T09:49:00Z</dcterms:modified>
</cp:coreProperties>
</file>